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4C" w:rsidRDefault="004F4E4C" w:rsidP="004F4E4C">
      <w:pPr>
        <w:pStyle w:val="Heading2"/>
        <w:rPr>
          <w:rFonts w:ascii="Proxima Nova" w:hAnsi="Proxima Nova"/>
        </w:rPr>
      </w:pPr>
      <w:r>
        <w:rPr>
          <w:rFonts w:ascii="Proxima Nova" w:hAnsi="Proxima Nova"/>
        </w:rPr>
        <w:t>UMW Faculty Data Sheet</w:t>
      </w:r>
    </w:p>
    <w:tbl>
      <w:tblPr>
        <w:tblStyle w:val="PlainTable3"/>
        <w:tblW w:w="5000" w:type="pct"/>
        <w:tblLayout w:type="fixed"/>
        <w:tblLook w:val="0620" w:firstRow="1" w:lastRow="0" w:firstColumn="0" w:lastColumn="0" w:noHBand="1" w:noVBand="1"/>
      </w:tblPr>
      <w:tblGrid>
        <w:gridCol w:w="1080"/>
        <w:gridCol w:w="2340"/>
        <w:gridCol w:w="630"/>
        <w:gridCol w:w="2070"/>
        <w:gridCol w:w="990"/>
        <w:gridCol w:w="1260"/>
        <w:gridCol w:w="900"/>
        <w:gridCol w:w="810"/>
      </w:tblGrid>
      <w:tr w:rsidR="00D9739C" w:rsidRPr="00C83466" w:rsidTr="009F7283">
        <w:trPr>
          <w:cnfStyle w:val="100000000000" w:firstRow="1" w:lastRow="0" w:firstColumn="0" w:lastColumn="0" w:oddVBand="0" w:evenVBand="0" w:oddHBand="0" w:evenHBand="0" w:firstRowFirstColumn="0" w:firstRowLastColumn="0" w:lastRowFirstColumn="0" w:lastRowLastColumn="0"/>
          <w:trHeight w:val="432"/>
        </w:trPr>
        <w:tc>
          <w:tcPr>
            <w:tcW w:w="1080" w:type="dxa"/>
          </w:tcPr>
          <w:p w:rsidR="00D9739C" w:rsidRPr="00A07A64" w:rsidRDefault="00D9739C" w:rsidP="00490804">
            <w:pPr>
              <w:rPr>
                <w:rFonts w:ascii="Proxima Nova" w:hAnsi="Proxima Nova"/>
                <w:b/>
              </w:rPr>
            </w:pPr>
            <w:r w:rsidRPr="00A07A64">
              <w:rPr>
                <w:rFonts w:ascii="Proxima Nova" w:hAnsi="Proxima Nova"/>
                <w:b/>
              </w:rPr>
              <w:t>Full Name:</w:t>
            </w:r>
          </w:p>
        </w:tc>
        <w:tc>
          <w:tcPr>
            <w:tcW w:w="2970" w:type="dxa"/>
            <w:gridSpan w:val="2"/>
            <w:tcBorders>
              <w:bottom w:val="single" w:sz="4" w:space="0" w:color="auto"/>
            </w:tcBorders>
          </w:tcPr>
          <w:p w:rsidR="00D9739C"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060" w:type="dxa"/>
            <w:gridSpan w:val="2"/>
            <w:tcBorders>
              <w:bottom w:val="single" w:sz="4" w:space="0" w:color="auto"/>
            </w:tcBorders>
          </w:tcPr>
          <w:p w:rsidR="00D9739C"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970" w:type="dxa"/>
            <w:gridSpan w:val="3"/>
            <w:tcBorders>
              <w:bottom w:val="single" w:sz="4" w:space="0" w:color="auto"/>
            </w:tcBorders>
          </w:tcPr>
          <w:p w:rsidR="00D9739C"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D9739C" w:rsidRPr="00C83466" w:rsidTr="009F7283">
        <w:tc>
          <w:tcPr>
            <w:tcW w:w="1080" w:type="dxa"/>
          </w:tcPr>
          <w:p w:rsidR="00D9739C" w:rsidRPr="00C83466" w:rsidRDefault="00D9739C" w:rsidP="00440CD8">
            <w:pPr>
              <w:rPr>
                <w:rFonts w:ascii="Proxima Nova" w:hAnsi="Proxima Nova"/>
              </w:rPr>
            </w:pPr>
          </w:p>
        </w:tc>
        <w:tc>
          <w:tcPr>
            <w:tcW w:w="2970" w:type="dxa"/>
            <w:gridSpan w:val="2"/>
            <w:tcBorders>
              <w:top w:val="single" w:sz="4" w:space="0" w:color="auto"/>
            </w:tcBorders>
          </w:tcPr>
          <w:p w:rsidR="00D9739C" w:rsidRPr="00C83466" w:rsidRDefault="00D9739C" w:rsidP="00490804">
            <w:pPr>
              <w:pStyle w:val="Heading3"/>
              <w:outlineLvl w:val="2"/>
              <w:rPr>
                <w:rFonts w:ascii="Proxima Nova" w:hAnsi="Proxima Nova"/>
              </w:rPr>
            </w:pPr>
            <w:r w:rsidRPr="00C83466">
              <w:rPr>
                <w:rFonts w:ascii="Proxima Nova" w:hAnsi="Proxima Nova"/>
              </w:rPr>
              <w:t>Last</w:t>
            </w:r>
          </w:p>
        </w:tc>
        <w:tc>
          <w:tcPr>
            <w:tcW w:w="3060" w:type="dxa"/>
            <w:gridSpan w:val="2"/>
            <w:tcBorders>
              <w:top w:val="single" w:sz="4" w:space="0" w:color="auto"/>
            </w:tcBorders>
          </w:tcPr>
          <w:p w:rsidR="00D9739C" w:rsidRPr="00C83466" w:rsidRDefault="00D9739C" w:rsidP="00490804">
            <w:pPr>
              <w:pStyle w:val="Heading3"/>
              <w:outlineLvl w:val="2"/>
              <w:rPr>
                <w:rFonts w:ascii="Proxima Nova" w:hAnsi="Proxima Nova"/>
              </w:rPr>
            </w:pPr>
            <w:r w:rsidRPr="00C83466">
              <w:rPr>
                <w:rFonts w:ascii="Proxima Nova" w:hAnsi="Proxima Nova"/>
              </w:rPr>
              <w:t>First</w:t>
            </w:r>
          </w:p>
        </w:tc>
        <w:tc>
          <w:tcPr>
            <w:tcW w:w="2970" w:type="dxa"/>
            <w:gridSpan w:val="3"/>
            <w:tcBorders>
              <w:top w:val="single" w:sz="4" w:space="0" w:color="auto"/>
            </w:tcBorders>
          </w:tcPr>
          <w:p w:rsidR="00D9739C" w:rsidRPr="00C83466" w:rsidRDefault="00D9739C" w:rsidP="00490804">
            <w:pPr>
              <w:pStyle w:val="Heading3"/>
              <w:outlineLvl w:val="2"/>
              <w:rPr>
                <w:rFonts w:ascii="Proxima Nova" w:hAnsi="Proxima Nova"/>
              </w:rPr>
            </w:pPr>
            <w:r w:rsidRPr="00C83466">
              <w:rPr>
                <w:rFonts w:ascii="Proxima Nova" w:hAnsi="Proxima Nova"/>
              </w:rPr>
              <w:t>M</w:t>
            </w:r>
            <w:r w:rsidR="004F4E4C">
              <w:rPr>
                <w:rFonts w:ascii="Proxima Nova" w:hAnsi="Proxima Nova"/>
              </w:rPr>
              <w:t>iddle</w:t>
            </w:r>
          </w:p>
        </w:tc>
      </w:tr>
      <w:tr w:rsidR="00A82BA3" w:rsidRPr="00C83466" w:rsidTr="009F7283">
        <w:trPr>
          <w:trHeight w:val="288"/>
        </w:trPr>
        <w:tc>
          <w:tcPr>
            <w:tcW w:w="1080" w:type="dxa"/>
          </w:tcPr>
          <w:p w:rsidR="00A82BA3" w:rsidRPr="00A07A64" w:rsidRDefault="00A82BA3" w:rsidP="00490804">
            <w:pPr>
              <w:rPr>
                <w:rFonts w:ascii="Proxima Nova" w:hAnsi="Proxima Nova"/>
                <w:b/>
              </w:rPr>
            </w:pPr>
            <w:r w:rsidRPr="00A07A64">
              <w:rPr>
                <w:rFonts w:ascii="Proxima Nova" w:hAnsi="Proxima Nova"/>
                <w:b/>
              </w:rPr>
              <w:t>Address:</w:t>
            </w:r>
          </w:p>
        </w:tc>
        <w:tc>
          <w:tcPr>
            <w:tcW w:w="6030" w:type="dxa"/>
            <w:gridSpan w:val="4"/>
            <w:tcBorders>
              <w:bottom w:val="single" w:sz="4" w:space="0" w:color="auto"/>
            </w:tcBorders>
          </w:tcPr>
          <w:p w:rsidR="00A82BA3"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970" w:type="dxa"/>
            <w:gridSpan w:val="3"/>
            <w:tcBorders>
              <w:bottom w:val="single" w:sz="4" w:space="0" w:color="auto"/>
            </w:tcBorders>
          </w:tcPr>
          <w:p w:rsidR="00A82BA3"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856C35" w:rsidRPr="00C83466" w:rsidTr="009F7283">
        <w:tc>
          <w:tcPr>
            <w:tcW w:w="1080" w:type="dxa"/>
          </w:tcPr>
          <w:p w:rsidR="00856C35" w:rsidRPr="00C83466" w:rsidRDefault="00856C35" w:rsidP="00440CD8">
            <w:pPr>
              <w:rPr>
                <w:rFonts w:ascii="Proxima Nova" w:hAnsi="Proxima Nova"/>
              </w:rPr>
            </w:pPr>
          </w:p>
        </w:tc>
        <w:tc>
          <w:tcPr>
            <w:tcW w:w="6030" w:type="dxa"/>
            <w:gridSpan w:val="4"/>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Street Address</w:t>
            </w:r>
          </w:p>
        </w:tc>
        <w:tc>
          <w:tcPr>
            <w:tcW w:w="2970" w:type="dxa"/>
            <w:gridSpan w:val="3"/>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Apartment/Unit #</w:t>
            </w:r>
          </w:p>
        </w:tc>
      </w:tr>
      <w:tr w:rsidR="00C76039" w:rsidRPr="00C83466" w:rsidTr="009F7283">
        <w:trPr>
          <w:trHeight w:val="288"/>
        </w:trPr>
        <w:tc>
          <w:tcPr>
            <w:tcW w:w="1080" w:type="dxa"/>
          </w:tcPr>
          <w:p w:rsidR="00C76039" w:rsidRPr="00C83466" w:rsidRDefault="00C76039">
            <w:pPr>
              <w:rPr>
                <w:rFonts w:ascii="Proxima Nova" w:hAnsi="Proxima Nova"/>
                <w:szCs w:val="19"/>
              </w:rPr>
            </w:pPr>
          </w:p>
        </w:tc>
        <w:tc>
          <w:tcPr>
            <w:tcW w:w="5040" w:type="dxa"/>
            <w:gridSpan w:val="3"/>
            <w:tcBorders>
              <w:bottom w:val="single" w:sz="4" w:space="0" w:color="auto"/>
            </w:tcBorders>
          </w:tcPr>
          <w:p w:rsidR="00C76039"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C76039"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970" w:type="dxa"/>
            <w:gridSpan w:val="3"/>
            <w:tcBorders>
              <w:bottom w:val="single" w:sz="4" w:space="0" w:color="auto"/>
            </w:tcBorders>
          </w:tcPr>
          <w:p w:rsidR="00C76039" w:rsidRPr="00E87629" w:rsidRDefault="00A07A64" w:rsidP="00440CD8">
            <w:pPr>
              <w:pStyle w:val="FieldText"/>
              <w:rPr>
                <w:rFonts w:ascii="Proxima Nova" w:hAnsi="Proxima Nova"/>
              </w:rPr>
            </w:pPr>
            <w:r w:rsidRPr="00E87629">
              <w:rPr>
                <w:rFonts w:ascii="Proxima Nova" w:hAnsi="Proxima Nova"/>
              </w:rPr>
              <w:fldChar w:fldCharType="begin">
                <w:ffData>
                  <w:name w:val="Text7"/>
                  <w:enabled/>
                  <w:calcOnExit w:val="0"/>
                  <w:textInput/>
                </w:ffData>
              </w:fldChar>
            </w:r>
            <w:r w:rsidRPr="00E87629">
              <w:rPr>
                <w:rFonts w:ascii="Proxima Nova" w:hAnsi="Proxima Nova"/>
              </w:rPr>
              <w:instrText xml:space="preserve"> FORMTEXT </w:instrText>
            </w:r>
            <w:r w:rsidRPr="00E87629">
              <w:rPr>
                <w:rFonts w:ascii="Proxima Nova" w:hAnsi="Proxima Nova"/>
              </w:rPr>
            </w:r>
            <w:r w:rsidRPr="00E87629">
              <w:rPr>
                <w:rFonts w:ascii="Proxima Nova" w:hAnsi="Proxima Nova"/>
              </w:rPr>
              <w:fldChar w:fldCharType="separate"/>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rPr>
              <w:fldChar w:fldCharType="end"/>
            </w:r>
          </w:p>
        </w:tc>
      </w:tr>
      <w:tr w:rsidR="00856C35" w:rsidRPr="00C83466" w:rsidTr="009F7283">
        <w:trPr>
          <w:trHeight w:val="288"/>
        </w:trPr>
        <w:tc>
          <w:tcPr>
            <w:tcW w:w="1080" w:type="dxa"/>
          </w:tcPr>
          <w:p w:rsidR="00856C35" w:rsidRPr="00C83466" w:rsidRDefault="00856C35">
            <w:pPr>
              <w:rPr>
                <w:rFonts w:ascii="Proxima Nova" w:hAnsi="Proxima Nova"/>
                <w:szCs w:val="19"/>
              </w:rPr>
            </w:pPr>
          </w:p>
        </w:tc>
        <w:tc>
          <w:tcPr>
            <w:tcW w:w="5040" w:type="dxa"/>
            <w:gridSpan w:val="3"/>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City</w:t>
            </w:r>
          </w:p>
        </w:tc>
        <w:tc>
          <w:tcPr>
            <w:tcW w:w="990" w:type="dxa"/>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State</w:t>
            </w:r>
          </w:p>
        </w:tc>
        <w:tc>
          <w:tcPr>
            <w:tcW w:w="2970" w:type="dxa"/>
            <w:gridSpan w:val="3"/>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ZIP Code</w:t>
            </w:r>
          </w:p>
        </w:tc>
      </w:tr>
      <w:tr w:rsidR="00D129D1" w:rsidRPr="00C83466" w:rsidTr="009F7283">
        <w:trPr>
          <w:trHeight w:val="288"/>
        </w:trPr>
        <w:tc>
          <w:tcPr>
            <w:tcW w:w="1080" w:type="dxa"/>
          </w:tcPr>
          <w:p w:rsidR="00D129D1" w:rsidRPr="00C83466" w:rsidRDefault="00D129D1" w:rsidP="00490804">
            <w:pPr>
              <w:rPr>
                <w:rFonts w:ascii="Proxima Nova" w:hAnsi="Proxima Nova"/>
              </w:rPr>
            </w:pPr>
            <w:r w:rsidRPr="00C83466">
              <w:rPr>
                <w:rFonts w:ascii="Proxima Nova" w:hAnsi="Proxima Nova"/>
              </w:rPr>
              <w:t>Cell/ Home Phone:</w:t>
            </w:r>
          </w:p>
        </w:tc>
        <w:tc>
          <w:tcPr>
            <w:tcW w:w="2340" w:type="dxa"/>
            <w:tcBorders>
              <w:bottom w:val="single" w:sz="4" w:space="0" w:color="auto"/>
            </w:tcBorders>
          </w:tcPr>
          <w:p w:rsidR="00D129D1" w:rsidRPr="00C83466" w:rsidRDefault="00D129D1" w:rsidP="00856C35">
            <w:pPr>
              <w:pStyle w:val="FieldText"/>
              <w:rPr>
                <w:rFonts w:ascii="Proxima Nova" w:hAnsi="Proxima Nova"/>
              </w:rPr>
            </w:pPr>
            <w:r>
              <w:rPr>
                <w:rFonts w:ascii="Proxima Nova" w:hAnsi="Proxima Nova"/>
                <w:u w:val="single"/>
              </w:rPr>
              <w:t xml:space="preserve"> (</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Pr>
                <w:rFonts w:ascii="Proxima Nova" w:hAnsi="Proxima Nova"/>
                <w:u w:val="single"/>
              </w:rPr>
              <w:t>)</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sidR="00175FC0">
              <w:rPr>
                <w:rFonts w:ascii="Proxima Nova" w:hAnsi="Proxima Nova"/>
                <w:sz w:val="20"/>
                <w:szCs w:val="20"/>
              </w:rPr>
              <w:t>-</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bookmarkStart w:id="0" w:name="_GoBack"/>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bookmarkEnd w:id="0"/>
            <w:r w:rsidRPr="00E87629">
              <w:rPr>
                <w:rFonts w:ascii="Proxima Nova" w:hAnsi="Proxima Nova"/>
                <w:sz w:val="20"/>
                <w:szCs w:val="20"/>
              </w:rPr>
              <w:fldChar w:fldCharType="end"/>
            </w:r>
            <w:r>
              <w:rPr>
                <w:rFonts w:ascii="Proxima Nova" w:hAnsi="Proxima Nova"/>
              </w:rPr>
              <w:fldChar w:fldCharType="begin"/>
            </w:r>
            <w:r>
              <w:rPr>
                <w:rFonts w:ascii="Proxima Nova" w:hAnsi="Proxima Nova"/>
              </w:rPr>
              <w:instrText xml:space="preserve"> FILLIN   \* MERGEFORMAT </w:instrText>
            </w:r>
            <w:r>
              <w:rPr>
                <w:rFonts w:ascii="Proxima Nova" w:hAnsi="Proxima Nova"/>
              </w:rPr>
              <w:fldChar w:fldCharType="end"/>
            </w:r>
          </w:p>
        </w:tc>
        <w:tc>
          <w:tcPr>
            <w:tcW w:w="630" w:type="dxa"/>
          </w:tcPr>
          <w:p w:rsidR="00D129D1" w:rsidRPr="00C83466" w:rsidRDefault="00D129D1" w:rsidP="004745C4">
            <w:pPr>
              <w:pStyle w:val="Heading4"/>
              <w:jc w:val="center"/>
              <w:outlineLvl w:val="3"/>
              <w:rPr>
                <w:rFonts w:ascii="Proxima Nova" w:hAnsi="Proxima Nova"/>
              </w:rPr>
            </w:pPr>
            <w:r w:rsidRPr="00C83466">
              <w:rPr>
                <w:rFonts w:ascii="Proxima Nova" w:hAnsi="Proxima Nova"/>
              </w:rPr>
              <w:t>Email</w:t>
            </w:r>
            <w:r>
              <w:rPr>
                <w:rFonts w:ascii="Proxima Nova" w:hAnsi="Proxima Nova"/>
              </w:rPr>
              <w:t>:</w:t>
            </w:r>
          </w:p>
        </w:tc>
        <w:tc>
          <w:tcPr>
            <w:tcW w:w="2070" w:type="dxa"/>
            <w:tcBorders>
              <w:bottom w:val="single" w:sz="4" w:space="0" w:color="auto"/>
            </w:tcBorders>
          </w:tcPr>
          <w:p w:rsidR="00D129D1" w:rsidRPr="009F7283" w:rsidRDefault="00D129D1" w:rsidP="00440CD8">
            <w:pPr>
              <w:pStyle w:val="FieldText"/>
              <w:rPr>
                <w:rFonts w:ascii="Proxima Nova" w:hAnsi="Proxima Nova"/>
                <w:sz w:val="20"/>
                <w:szCs w:val="20"/>
              </w:rPr>
            </w:pPr>
            <w:r w:rsidRPr="009F7283">
              <w:rPr>
                <w:rFonts w:ascii="Proxima Nova" w:hAnsi="Proxima Nova"/>
                <w:sz w:val="20"/>
                <w:szCs w:val="20"/>
              </w:rPr>
              <w:fldChar w:fldCharType="begin">
                <w:ffData>
                  <w:name w:val="Text7"/>
                  <w:enabled/>
                  <w:calcOnExit w:val="0"/>
                  <w:textInput/>
                </w:ffData>
              </w:fldChar>
            </w:r>
            <w:r w:rsidRPr="009F7283">
              <w:rPr>
                <w:rFonts w:ascii="Proxima Nova" w:hAnsi="Proxima Nova"/>
                <w:sz w:val="20"/>
                <w:szCs w:val="20"/>
              </w:rPr>
              <w:instrText xml:space="preserve"> FORMTEXT </w:instrText>
            </w:r>
            <w:r w:rsidRPr="009F7283">
              <w:rPr>
                <w:rFonts w:ascii="Proxima Nova" w:hAnsi="Proxima Nova"/>
                <w:sz w:val="20"/>
                <w:szCs w:val="20"/>
              </w:rPr>
            </w:r>
            <w:r w:rsidRPr="009F7283">
              <w:rPr>
                <w:rFonts w:ascii="Proxima Nova" w:hAnsi="Proxima Nova"/>
                <w:sz w:val="20"/>
                <w:szCs w:val="20"/>
              </w:rPr>
              <w:fldChar w:fldCharType="separate"/>
            </w:r>
            <w:r w:rsidRPr="009F7283">
              <w:rPr>
                <w:rFonts w:ascii="Proxima Nova" w:hAnsi="Proxima Nova"/>
                <w:noProof/>
                <w:sz w:val="20"/>
                <w:szCs w:val="20"/>
              </w:rPr>
              <w:t> </w:t>
            </w:r>
            <w:r w:rsidRPr="009F7283">
              <w:rPr>
                <w:rFonts w:ascii="Proxima Nova" w:hAnsi="Proxima Nova"/>
                <w:noProof/>
                <w:sz w:val="20"/>
                <w:szCs w:val="20"/>
              </w:rPr>
              <w:t> </w:t>
            </w:r>
            <w:r w:rsidRPr="009F7283">
              <w:rPr>
                <w:rFonts w:ascii="Proxima Nova" w:hAnsi="Proxima Nova"/>
                <w:noProof/>
                <w:sz w:val="20"/>
                <w:szCs w:val="20"/>
              </w:rPr>
              <w:t> </w:t>
            </w:r>
            <w:r w:rsidRPr="009F7283">
              <w:rPr>
                <w:rFonts w:ascii="Proxima Nova" w:hAnsi="Proxima Nova"/>
                <w:noProof/>
                <w:sz w:val="20"/>
                <w:szCs w:val="20"/>
              </w:rPr>
              <w:t> </w:t>
            </w:r>
            <w:r w:rsidRPr="009F7283">
              <w:rPr>
                <w:rFonts w:ascii="Proxima Nova" w:hAnsi="Proxima Nova"/>
                <w:noProof/>
                <w:sz w:val="20"/>
                <w:szCs w:val="20"/>
              </w:rPr>
              <w:t> </w:t>
            </w:r>
            <w:r w:rsidRPr="009F7283">
              <w:rPr>
                <w:rFonts w:ascii="Proxima Nova" w:hAnsi="Proxima Nova"/>
                <w:sz w:val="20"/>
                <w:szCs w:val="20"/>
              </w:rPr>
              <w:fldChar w:fldCharType="end"/>
            </w:r>
          </w:p>
        </w:tc>
        <w:tc>
          <w:tcPr>
            <w:tcW w:w="990" w:type="dxa"/>
            <w:tcBorders>
              <w:bottom w:val="single" w:sz="4" w:space="0" w:color="auto"/>
            </w:tcBorders>
          </w:tcPr>
          <w:p w:rsidR="00D129D1" w:rsidRPr="00C83466" w:rsidRDefault="00D129D1" w:rsidP="00440CD8">
            <w:pPr>
              <w:pStyle w:val="FieldText"/>
              <w:rPr>
                <w:rFonts w:ascii="Proxima Nova" w:hAnsi="Proxima Nova"/>
                <w:b w:val="0"/>
              </w:rPr>
            </w:pPr>
            <w:r w:rsidRPr="00C83466">
              <w:rPr>
                <w:rFonts w:ascii="Proxima Nova" w:hAnsi="Proxima Nova"/>
                <w:b w:val="0"/>
              </w:rPr>
              <w:t xml:space="preserve">Date of Birth: </w:t>
            </w:r>
          </w:p>
        </w:tc>
        <w:tc>
          <w:tcPr>
            <w:tcW w:w="1260" w:type="dxa"/>
            <w:tcBorders>
              <w:bottom w:val="single" w:sz="4" w:space="0" w:color="auto"/>
            </w:tcBorders>
          </w:tcPr>
          <w:p w:rsidR="00D129D1" w:rsidRPr="00E87629" w:rsidRDefault="00D129D1" w:rsidP="00440CD8">
            <w:pPr>
              <w:pStyle w:val="FieldText"/>
              <w:rPr>
                <w:rFonts w:ascii="Proxima Nova" w:hAnsi="Proxima Nova"/>
                <w:b w:val="0"/>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00" w:type="dxa"/>
            <w:tcBorders>
              <w:bottom w:val="single" w:sz="4" w:space="0" w:color="auto"/>
            </w:tcBorders>
          </w:tcPr>
          <w:p w:rsidR="00D129D1" w:rsidRPr="00D129D1" w:rsidRDefault="00D129D1" w:rsidP="00440CD8">
            <w:pPr>
              <w:pStyle w:val="FieldText"/>
              <w:rPr>
                <w:rFonts w:ascii="Proxima Nova" w:hAnsi="Proxima Nova"/>
                <w:b w:val="0"/>
              </w:rPr>
            </w:pPr>
            <w:r w:rsidRPr="00D129D1">
              <w:rPr>
                <w:rFonts w:ascii="Proxima Nova" w:hAnsi="Proxima Nova"/>
                <w:b w:val="0"/>
              </w:rPr>
              <w:t>Female</w:t>
            </w:r>
            <w:r>
              <w:rPr>
                <w:rFonts w:ascii="Proxima Nova" w:hAnsi="Proxima Nova"/>
                <w:b w:val="0"/>
              </w:rPr>
              <w:t xml:space="preserve"> </w:t>
            </w: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p>
        </w:tc>
        <w:tc>
          <w:tcPr>
            <w:tcW w:w="810" w:type="dxa"/>
            <w:tcBorders>
              <w:bottom w:val="single" w:sz="4" w:space="0" w:color="auto"/>
            </w:tcBorders>
          </w:tcPr>
          <w:p w:rsidR="00D129D1" w:rsidRPr="00D129D1" w:rsidRDefault="00D129D1" w:rsidP="00D129D1">
            <w:pPr>
              <w:pStyle w:val="FieldText"/>
              <w:jc w:val="right"/>
              <w:rPr>
                <w:rFonts w:ascii="Proxima Nova" w:hAnsi="Proxima Nova"/>
                <w:b w:val="0"/>
              </w:rPr>
            </w:pPr>
            <w:r w:rsidRPr="00D129D1">
              <w:rPr>
                <w:rFonts w:ascii="Proxima Nova" w:hAnsi="Proxima Nova"/>
                <w:b w:val="0"/>
              </w:rPr>
              <w:t>Male</w:t>
            </w:r>
            <w:r>
              <w:rPr>
                <w:rFonts w:ascii="Proxima Nova" w:hAnsi="Proxima Nova"/>
                <w:b w:val="0"/>
              </w:rPr>
              <w:t xml:space="preserve"> </w:t>
            </w: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p>
        </w:tc>
      </w:tr>
    </w:tbl>
    <w:p w:rsidR="00856C35" w:rsidRPr="00277024" w:rsidRDefault="00856C35">
      <w:pPr>
        <w:rPr>
          <w:rFonts w:ascii="Proxima Nova" w:hAnsi="Proxima Nova"/>
          <w:sz w:val="6"/>
          <w:szCs w:val="6"/>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7"/>
        <w:gridCol w:w="629"/>
        <w:gridCol w:w="539"/>
        <w:gridCol w:w="2068"/>
        <w:gridCol w:w="989"/>
        <w:gridCol w:w="809"/>
        <w:gridCol w:w="1349"/>
      </w:tblGrid>
      <w:tr w:rsidR="00D9739C" w:rsidRPr="00C83466" w:rsidTr="00F84C44">
        <w:trPr>
          <w:cnfStyle w:val="100000000000" w:firstRow="1" w:lastRow="0" w:firstColumn="0" w:lastColumn="0" w:oddVBand="0" w:evenVBand="0" w:oddHBand="0" w:evenHBand="0" w:firstRowFirstColumn="0" w:firstRowLastColumn="0" w:lastRowFirstColumn="0" w:lastRowLastColumn="0"/>
        </w:trPr>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C83466" w:rsidRDefault="00D9739C" w:rsidP="00490804">
            <w:pPr>
              <w:rPr>
                <w:rFonts w:ascii="Proxima Nova" w:hAnsi="Proxima Nova"/>
              </w:rPr>
            </w:pPr>
            <w:r w:rsidRPr="00C83466">
              <w:rPr>
                <w:rFonts w:ascii="Proxima Nova" w:hAnsi="Proxima Nova"/>
              </w:rPr>
              <w:t>Are you legally eligible for employment in the United States?</w:t>
            </w:r>
          </w:p>
        </w:tc>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YES</w:t>
            </w:r>
          </w:p>
          <w:p w:rsidR="00D9739C" w:rsidRPr="006216D2" w:rsidRDefault="00D9739C" w:rsidP="00083002">
            <w:pPr>
              <w:pStyle w:val="Checkbox"/>
              <w:rPr>
                <w:rFonts w:ascii="Proxima Nova" w:hAnsi="Proxima Nova"/>
                <w:sz w:val="18"/>
                <w:szCs w:val="18"/>
              </w:rPr>
            </w:pPr>
            <w:r w:rsidRPr="006216D2">
              <w:rPr>
                <w:rFonts w:ascii="Proxima Nova" w:hAnsi="Proxima Nova"/>
                <w:sz w:val="18"/>
                <w:szCs w:val="18"/>
              </w:rPr>
              <w:fldChar w:fldCharType="begin">
                <w:ffData>
                  <w:name w:val="Check3"/>
                  <w:enabled/>
                  <w:calcOnExit w:val="0"/>
                  <w:checkBox>
                    <w:sizeAuto/>
                    <w:default w:val="0"/>
                  </w:checkBox>
                </w:ffData>
              </w:fldChar>
            </w:r>
            <w:bookmarkStart w:id="1" w:name="Check3"/>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bookmarkEnd w:id="1"/>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NO</w:t>
            </w:r>
          </w:p>
          <w:p w:rsidR="00D9739C" w:rsidRPr="00C83466" w:rsidRDefault="00D9739C" w:rsidP="00083002">
            <w:pPr>
              <w:pStyle w:val="Checkbox"/>
              <w:rPr>
                <w:rFonts w:ascii="Proxima Nova" w:hAnsi="Proxima Nova"/>
              </w:rPr>
            </w:pPr>
            <w:r w:rsidRPr="006216D2">
              <w:rPr>
                <w:rFonts w:ascii="Proxima Nova" w:hAnsi="Proxima Nova"/>
                <w:sz w:val="18"/>
                <w:szCs w:val="18"/>
              </w:rPr>
              <w:fldChar w:fldCharType="begin">
                <w:ffData>
                  <w:name w:val="Check4"/>
                  <w:enabled/>
                  <w:calcOnExit w:val="0"/>
                  <w:checkBox>
                    <w:sizeAuto/>
                    <w:default w:val="0"/>
                  </w:checkBox>
                </w:ffData>
              </w:fldChar>
            </w:r>
            <w:bookmarkStart w:id="2" w:name="Check4"/>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bookmarkEnd w:id="2"/>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C83466" w:rsidRDefault="00D9739C" w:rsidP="00D9739C">
            <w:pPr>
              <w:pStyle w:val="Heading4"/>
              <w:jc w:val="left"/>
              <w:outlineLvl w:val="3"/>
              <w:rPr>
                <w:rFonts w:ascii="Proxima Nova" w:hAnsi="Proxima Nova"/>
              </w:rPr>
            </w:pPr>
            <w:r w:rsidRPr="00C83466">
              <w:rPr>
                <w:rFonts w:ascii="Proxima Nova" w:hAnsi="Proxima Nova"/>
              </w:rPr>
              <w:t>Please check one of the following:</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US Citizen</w:t>
            </w:r>
          </w:p>
          <w:p w:rsidR="00D9739C" w:rsidRPr="006216D2" w:rsidRDefault="00D9739C" w:rsidP="00D6155E">
            <w:pPr>
              <w:pStyle w:val="Checkbox"/>
              <w:rPr>
                <w:rFonts w:ascii="Proxima Nova" w:hAnsi="Proxima Nova"/>
                <w:sz w:val="18"/>
                <w:szCs w:val="18"/>
              </w:rPr>
            </w:pPr>
            <w:r w:rsidRPr="006216D2">
              <w:rPr>
                <w:rFonts w:ascii="Proxima Nova" w:hAnsi="Proxima Nova"/>
                <w:sz w:val="18"/>
                <w:szCs w:val="18"/>
              </w:rPr>
              <w:fldChar w:fldCharType="begin">
                <w:ffData>
                  <w:name w:val="Check3"/>
                  <w:enabled/>
                  <w:calcOnExit w:val="0"/>
                  <w:checkBox>
                    <w:sizeAuto/>
                    <w:default w:val="0"/>
                  </w:checkBox>
                </w:ffData>
              </w:fldChar>
            </w:r>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D9739C">
            <w:pPr>
              <w:pStyle w:val="Checkbox"/>
              <w:rPr>
                <w:rFonts w:ascii="Proxima Nova" w:hAnsi="Proxima Nova"/>
                <w:bCs w:val="0"/>
                <w:sz w:val="18"/>
                <w:szCs w:val="18"/>
              </w:rPr>
            </w:pPr>
            <w:r w:rsidRPr="006216D2">
              <w:rPr>
                <w:rFonts w:ascii="Proxima Nova" w:hAnsi="Proxima Nova"/>
                <w:sz w:val="18"/>
                <w:szCs w:val="18"/>
              </w:rPr>
              <w:t>Resident Alien</w:t>
            </w:r>
          </w:p>
          <w:p w:rsidR="00D9739C" w:rsidRPr="006216D2" w:rsidRDefault="00D9739C" w:rsidP="00D9739C">
            <w:pPr>
              <w:pStyle w:val="Checkbox"/>
              <w:rPr>
                <w:rFonts w:ascii="Proxima Nova" w:hAnsi="Proxima Nova"/>
                <w:sz w:val="18"/>
                <w:szCs w:val="18"/>
              </w:rPr>
            </w:pPr>
            <w:r w:rsidRPr="006216D2">
              <w:rPr>
                <w:rFonts w:ascii="Proxima Nova" w:hAnsi="Proxima Nova"/>
                <w:sz w:val="18"/>
                <w:szCs w:val="18"/>
              </w:rPr>
              <w:fldChar w:fldCharType="begin">
                <w:ffData>
                  <w:name w:val=""/>
                  <w:enabled/>
                  <w:calcOnExit w:val="0"/>
                  <w:checkBox>
                    <w:sizeAuto/>
                    <w:default w:val="0"/>
                  </w:checkBox>
                </w:ffData>
              </w:fldChar>
            </w:r>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Non-Resident Alien</w:t>
            </w:r>
          </w:p>
          <w:p w:rsidR="00D9739C" w:rsidRPr="006216D2" w:rsidRDefault="00D9739C" w:rsidP="00D6155E">
            <w:pPr>
              <w:pStyle w:val="Checkbox"/>
              <w:rPr>
                <w:rFonts w:ascii="Proxima Nova" w:hAnsi="Proxima Nova"/>
                <w:sz w:val="18"/>
                <w:szCs w:val="18"/>
              </w:rPr>
            </w:pP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E95C88">
              <w:rPr>
                <w:rFonts w:ascii="Proxima Nova" w:hAnsi="Proxima Nova"/>
                <w:sz w:val="18"/>
                <w:szCs w:val="18"/>
              </w:rPr>
            </w:r>
            <w:r w:rsidR="00E95C88">
              <w:rPr>
                <w:rFonts w:ascii="Proxima Nova" w:hAnsi="Proxima Nova"/>
                <w:sz w:val="18"/>
                <w:szCs w:val="18"/>
              </w:rPr>
              <w:fldChar w:fldCharType="separate"/>
            </w:r>
            <w:r w:rsidRPr="006216D2">
              <w:rPr>
                <w:rFonts w:ascii="Proxima Nova" w:hAnsi="Proxima Nova"/>
                <w:sz w:val="18"/>
                <w:szCs w:val="18"/>
              </w:rPr>
              <w:fldChar w:fldCharType="end"/>
            </w:r>
          </w:p>
        </w:tc>
      </w:tr>
      <w:tr w:rsidR="00EA4539" w:rsidRPr="00C83466" w:rsidTr="00F84C44">
        <w:trPr>
          <w:trHeight w:val="558"/>
        </w:trPr>
        <w:tc>
          <w:tcPr>
            <w:tcW w:w="10080" w:type="dxa"/>
            <w:gridSpan w:val="7"/>
          </w:tcPr>
          <w:p w:rsidR="00EA4539" w:rsidRPr="00C83466" w:rsidRDefault="00EA4539" w:rsidP="00C83466">
            <w:pPr>
              <w:rPr>
                <w:rFonts w:ascii="Proxima Nova" w:hAnsi="Proxima Nova"/>
                <w:u w:val="single"/>
              </w:rPr>
            </w:pPr>
            <w:r w:rsidRPr="00C83466">
              <w:rPr>
                <w:rFonts w:ascii="Proxima Nova" w:hAnsi="Proxima Nova"/>
                <w:i/>
                <w:iCs/>
              </w:rPr>
              <w:t>If Resident or Non-Resident Alien is checked, you must provide a copy of your VISA and either the I-94 form or Alien Registration Card and name your country of origin:</w:t>
            </w:r>
            <w:bookmarkStart w:id="3" w:name="Text7"/>
            <w:r w:rsidRPr="00E87629">
              <w:rPr>
                <w:rFonts w:ascii="Proxima Nova" w:hAnsi="Proxima Nova"/>
                <w:b/>
                <w:sz w:val="21"/>
                <w:szCs w:val="21"/>
              </w:rPr>
              <w:fldChar w:fldCharType="begin">
                <w:ffData>
                  <w:name w:val="Text7"/>
                  <w:enabled/>
                  <w:calcOnExit w:val="0"/>
                  <w:textInput/>
                </w:ffData>
              </w:fldChar>
            </w:r>
            <w:r w:rsidRPr="00E87629">
              <w:rPr>
                <w:rFonts w:ascii="Proxima Nova" w:hAnsi="Proxima Nova"/>
                <w:b/>
                <w:sz w:val="21"/>
                <w:szCs w:val="21"/>
              </w:rPr>
              <w:instrText xml:space="preserve"> FORMTEXT </w:instrText>
            </w:r>
            <w:r w:rsidRPr="00E87629">
              <w:rPr>
                <w:rFonts w:ascii="Proxima Nova" w:hAnsi="Proxima Nova"/>
                <w:b/>
                <w:sz w:val="21"/>
                <w:szCs w:val="21"/>
              </w:rPr>
            </w:r>
            <w:r w:rsidRPr="00E87629">
              <w:rPr>
                <w:rFonts w:ascii="Proxima Nova" w:hAnsi="Proxima Nova"/>
                <w:b/>
                <w:sz w:val="21"/>
                <w:szCs w:val="21"/>
              </w:rPr>
              <w:fldChar w:fldCharType="separate"/>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sz w:val="21"/>
                <w:szCs w:val="21"/>
              </w:rPr>
              <w:fldChar w:fldCharType="end"/>
            </w:r>
            <w:bookmarkEnd w:id="3"/>
          </w:p>
        </w:tc>
      </w:tr>
    </w:tbl>
    <w:tbl>
      <w:tblPr>
        <w:tblStyle w:val="PlainTable3"/>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0045"/>
        <w:gridCol w:w="25"/>
      </w:tblGrid>
      <w:tr w:rsidR="00D9739C" w:rsidRPr="00C83466" w:rsidTr="00F84C44">
        <w:trPr>
          <w:cnfStyle w:val="100000000000" w:firstRow="1" w:lastRow="0" w:firstColumn="0" w:lastColumn="0" w:oddVBand="0" w:evenVBand="0" w:oddHBand="0" w:evenHBand="0" w:firstRowFirstColumn="0" w:firstRowLastColumn="0" w:lastRowFirstColumn="0" w:lastRowLastColumn="0"/>
          <w:trHeight w:val="1616"/>
        </w:trPr>
        <w:tc>
          <w:tcPr>
            <w:tcW w:w="10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A4539" w:rsidRDefault="00EA4539" w:rsidP="00EA4539">
            <w:pPr>
              <w:pStyle w:val="Heading4"/>
              <w:jc w:val="left"/>
              <w:outlineLvl w:val="3"/>
              <w:rPr>
                <w:rFonts w:ascii="Proxima Nova" w:hAnsi="Proxima Nova"/>
                <w:bCs w:val="0"/>
                <w:i/>
                <w:iCs/>
              </w:rPr>
            </w:pPr>
            <w:r w:rsidRPr="00C83466">
              <w:rPr>
                <w:rFonts w:ascii="Proxima Nova" w:hAnsi="Proxima Nova"/>
                <w:i/>
                <w:iCs/>
              </w:rPr>
              <w:t>Employees of the Commonwealth and applicants for employment shall be afforded equal opportunity in all aspects of employment without regard to race, color, religion, political affiliation, marital status, national origin, handicap, sex, or age.  You are requested to volunteer the following information, which is retained for statistical purposes and formal reports the College is required to submit to other state and federal agencies.</w:t>
            </w:r>
          </w:p>
          <w:p w:rsidR="004F4E4C" w:rsidRPr="00F84C44" w:rsidRDefault="004F4E4C" w:rsidP="004F4E4C">
            <w:pPr>
              <w:rPr>
                <w:sz w:val="4"/>
                <w:szCs w:val="4"/>
              </w:rPr>
            </w:pPr>
          </w:p>
          <w:p w:rsidR="004F4E4C" w:rsidRDefault="00EA4539" w:rsidP="004F4E4C">
            <w:pPr>
              <w:pStyle w:val="Heading4"/>
              <w:jc w:val="center"/>
              <w:outlineLvl w:val="3"/>
              <w:rPr>
                <w:rFonts w:ascii="Proxima Nova" w:hAnsi="Proxima Nova"/>
                <w:bCs w:val="0"/>
                <w:u w:val="single"/>
              </w:rPr>
            </w:pPr>
            <w:r w:rsidRPr="009F7283">
              <w:rPr>
                <w:rFonts w:ascii="Proxima Nova" w:hAnsi="Proxima Nova"/>
                <w:sz w:val="20"/>
                <w:szCs w:val="20"/>
                <w:u w:val="single"/>
              </w:rPr>
              <w:t>Race/Ethnic Designation</w:t>
            </w:r>
            <w:r w:rsidRPr="004F4E4C">
              <w:rPr>
                <w:rFonts w:ascii="Proxima Nova" w:hAnsi="Proxima Nova"/>
                <w:u w:val="single"/>
              </w:rPr>
              <w:t>:</w:t>
            </w:r>
            <w:bookmarkStart w:id="4" w:name="Check6"/>
          </w:p>
          <w:p w:rsidR="009F7283" w:rsidRDefault="00EA4539" w:rsidP="009F7283">
            <w:pPr>
              <w:pStyle w:val="Heading4"/>
              <w:jc w:val="center"/>
              <w:outlineLvl w:val="3"/>
              <w:rPr>
                <w:rFonts w:ascii="Proxima Nova" w:hAnsi="Proxima Nova"/>
                <w:bCs w:val="0"/>
                <w:sz w:val="20"/>
                <w:szCs w:val="20"/>
              </w:rPr>
            </w:pPr>
            <w:r w:rsidRPr="001D1576">
              <w:rPr>
                <w:rFonts w:ascii="Proxima Nova" w:hAnsi="Proxima Nova"/>
                <w:sz w:val="20"/>
                <w:szCs w:val="20"/>
              </w:rPr>
              <w:fldChar w:fldCharType="begin">
                <w:ffData>
                  <w:name w:val="Check6"/>
                  <w:enabled/>
                  <w:calcOnExit w:val="0"/>
                  <w:checkBox>
                    <w:sizeAuto/>
                    <w:default w:val="0"/>
                  </w:checkBox>
                </w:ffData>
              </w:fldChar>
            </w:r>
            <w:r w:rsidRPr="001D1576">
              <w:rPr>
                <w:rFonts w:ascii="Proxima Nova" w:hAnsi="Proxima Nova"/>
                <w:sz w:val="20"/>
                <w:szCs w:val="20"/>
              </w:rPr>
              <w:instrText xml:space="preserve"> FORMCHECKBOX </w:instrText>
            </w:r>
            <w:r w:rsidR="00E95C88">
              <w:rPr>
                <w:rFonts w:ascii="Proxima Nova" w:hAnsi="Proxima Nova"/>
                <w:sz w:val="20"/>
                <w:szCs w:val="20"/>
              </w:rPr>
            </w:r>
            <w:r w:rsidR="00E95C88">
              <w:rPr>
                <w:rFonts w:ascii="Proxima Nova" w:hAnsi="Proxima Nova"/>
                <w:sz w:val="20"/>
                <w:szCs w:val="20"/>
              </w:rPr>
              <w:fldChar w:fldCharType="separate"/>
            </w:r>
            <w:r w:rsidRPr="001D1576">
              <w:rPr>
                <w:rFonts w:ascii="Proxima Nova" w:hAnsi="Proxima Nova"/>
                <w:sz w:val="20"/>
                <w:szCs w:val="20"/>
              </w:rPr>
              <w:fldChar w:fldCharType="end"/>
            </w:r>
            <w:bookmarkEnd w:id="4"/>
            <w:r w:rsidRPr="001D1576">
              <w:rPr>
                <w:rFonts w:ascii="Proxima Nova" w:hAnsi="Proxima Nova"/>
                <w:sz w:val="20"/>
                <w:szCs w:val="20"/>
              </w:rPr>
              <w:t xml:space="preserve"> </w:t>
            </w:r>
            <w:r w:rsidR="009F7283">
              <w:rPr>
                <w:rFonts w:ascii="Proxima Nova" w:hAnsi="Proxima Nova"/>
                <w:sz w:val="20"/>
                <w:szCs w:val="20"/>
              </w:rPr>
              <w:t xml:space="preserve">Multi-Racial </w:t>
            </w:r>
            <w:r w:rsidR="004F4E4C" w:rsidRPr="001D1576">
              <w:rPr>
                <w:rFonts w:ascii="Proxima Nova" w:hAnsi="Proxima Nova"/>
                <w:sz w:val="20"/>
                <w:szCs w:val="20"/>
              </w:rPr>
              <w:t xml:space="preserve"> </w:t>
            </w:r>
            <w:bookmarkStart w:id="5" w:name="Check8"/>
            <w:r w:rsidR="004F4E4C" w:rsidRPr="001D1576">
              <w:rPr>
                <w:rFonts w:ascii="Proxima Nova" w:hAnsi="Proxima Nova"/>
                <w:sz w:val="20"/>
                <w:szCs w:val="20"/>
              </w:rPr>
              <w:fldChar w:fldCharType="begin">
                <w:ffData>
                  <w:name w:val="Check8"/>
                  <w:enabled/>
                  <w:calcOnExit w:val="0"/>
                  <w:checkBox>
                    <w:sizeAuto/>
                    <w:default w:val="0"/>
                  </w:checkBox>
                </w:ffData>
              </w:fldChar>
            </w:r>
            <w:r w:rsidR="004F4E4C" w:rsidRPr="001D1576">
              <w:rPr>
                <w:rFonts w:ascii="Proxima Nova" w:hAnsi="Proxima Nova"/>
                <w:sz w:val="20"/>
                <w:szCs w:val="20"/>
              </w:rPr>
              <w:instrText xml:space="preserve"> FORMCHECKBOX </w:instrText>
            </w:r>
            <w:r w:rsidR="00E95C88">
              <w:rPr>
                <w:rFonts w:ascii="Proxima Nova" w:hAnsi="Proxima Nova"/>
                <w:sz w:val="20"/>
                <w:szCs w:val="20"/>
              </w:rPr>
            </w:r>
            <w:r w:rsidR="00E95C88">
              <w:rPr>
                <w:rFonts w:ascii="Proxima Nova" w:hAnsi="Proxima Nova"/>
                <w:sz w:val="20"/>
                <w:szCs w:val="20"/>
              </w:rPr>
              <w:fldChar w:fldCharType="separate"/>
            </w:r>
            <w:r w:rsidR="004F4E4C" w:rsidRPr="001D1576">
              <w:rPr>
                <w:rFonts w:ascii="Proxima Nova" w:hAnsi="Proxima Nova"/>
                <w:sz w:val="20"/>
                <w:szCs w:val="20"/>
              </w:rPr>
              <w:fldChar w:fldCharType="end"/>
            </w:r>
            <w:bookmarkEnd w:id="5"/>
            <w:r w:rsidR="004F4E4C" w:rsidRPr="001D1576">
              <w:rPr>
                <w:rFonts w:ascii="Proxima Nova" w:hAnsi="Proxima Nova"/>
                <w:sz w:val="20"/>
                <w:szCs w:val="20"/>
              </w:rPr>
              <w:t xml:space="preserve"> </w:t>
            </w:r>
            <w:bookmarkStart w:id="6" w:name="Check10"/>
            <w:r w:rsidR="009F7283">
              <w:rPr>
                <w:rFonts w:ascii="Proxima Nova" w:hAnsi="Proxima Nova"/>
                <w:sz w:val="20"/>
                <w:szCs w:val="20"/>
              </w:rPr>
              <w:t xml:space="preserve">African-American, Black </w:t>
            </w:r>
            <w:r w:rsidR="001D1576">
              <w:rPr>
                <w:rFonts w:ascii="Proxima Nova" w:hAnsi="Proxima Nova"/>
                <w:sz w:val="20"/>
                <w:szCs w:val="20"/>
              </w:rPr>
              <w:t xml:space="preserve"> </w:t>
            </w:r>
            <w:r w:rsidR="004F4E4C" w:rsidRPr="001D1576">
              <w:rPr>
                <w:rFonts w:ascii="Proxima Nova" w:hAnsi="Proxima Nova"/>
                <w:sz w:val="20"/>
                <w:szCs w:val="20"/>
              </w:rPr>
              <w:fldChar w:fldCharType="begin">
                <w:ffData>
                  <w:name w:val="Check10"/>
                  <w:enabled/>
                  <w:calcOnExit w:val="0"/>
                  <w:checkBox>
                    <w:sizeAuto/>
                    <w:default w:val="0"/>
                  </w:checkBox>
                </w:ffData>
              </w:fldChar>
            </w:r>
            <w:r w:rsidR="004F4E4C" w:rsidRPr="001D1576">
              <w:rPr>
                <w:rFonts w:ascii="Proxima Nova" w:hAnsi="Proxima Nova"/>
                <w:sz w:val="20"/>
                <w:szCs w:val="20"/>
              </w:rPr>
              <w:instrText xml:space="preserve"> FORMCHECKBOX </w:instrText>
            </w:r>
            <w:r w:rsidR="00E95C88">
              <w:rPr>
                <w:rFonts w:ascii="Proxima Nova" w:hAnsi="Proxima Nova"/>
                <w:sz w:val="20"/>
                <w:szCs w:val="20"/>
              </w:rPr>
            </w:r>
            <w:r w:rsidR="00E95C88">
              <w:rPr>
                <w:rFonts w:ascii="Proxima Nova" w:hAnsi="Proxima Nova"/>
                <w:sz w:val="20"/>
                <w:szCs w:val="20"/>
              </w:rPr>
              <w:fldChar w:fldCharType="separate"/>
            </w:r>
            <w:r w:rsidR="004F4E4C" w:rsidRPr="001D1576">
              <w:rPr>
                <w:rFonts w:ascii="Proxima Nova" w:hAnsi="Proxima Nova"/>
                <w:sz w:val="20"/>
                <w:szCs w:val="20"/>
              </w:rPr>
              <w:fldChar w:fldCharType="end"/>
            </w:r>
            <w:bookmarkEnd w:id="6"/>
            <w:r w:rsidR="004F4E4C" w:rsidRPr="001D1576">
              <w:rPr>
                <w:rFonts w:ascii="Proxima Nova" w:hAnsi="Proxima Nova"/>
                <w:sz w:val="20"/>
                <w:szCs w:val="20"/>
              </w:rPr>
              <w:t xml:space="preserve"> </w:t>
            </w:r>
            <w:r w:rsidR="009F7283">
              <w:rPr>
                <w:rFonts w:ascii="Proxima Nova" w:hAnsi="Proxima Nova"/>
                <w:sz w:val="20"/>
                <w:szCs w:val="20"/>
              </w:rPr>
              <w:t xml:space="preserve">Asian/Pacific Islander  </w:t>
            </w:r>
            <w:bookmarkStart w:id="7" w:name="Check7"/>
            <w:r w:rsidRPr="001D1576">
              <w:rPr>
                <w:rFonts w:ascii="Proxima Nova" w:hAnsi="Proxima Nova"/>
                <w:sz w:val="20"/>
                <w:szCs w:val="20"/>
              </w:rPr>
              <w:fldChar w:fldCharType="begin">
                <w:ffData>
                  <w:name w:val="Check7"/>
                  <w:enabled/>
                  <w:calcOnExit w:val="0"/>
                  <w:checkBox>
                    <w:sizeAuto/>
                    <w:default w:val="0"/>
                  </w:checkBox>
                </w:ffData>
              </w:fldChar>
            </w:r>
            <w:r w:rsidRPr="001D1576">
              <w:rPr>
                <w:rFonts w:ascii="Proxima Nova" w:hAnsi="Proxima Nova"/>
                <w:sz w:val="20"/>
                <w:szCs w:val="20"/>
              </w:rPr>
              <w:instrText xml:space="preserve"> FORMCHECKBOX </w:instrText>
            </w:r>
            <w:r w:rsidR="00E95C88">
              <w:rPr>
                <w:rFonts w:ascii="Proxima Nova" w:hAnsi="Proxima Nova"/>
                <w:sz w:val="20"/>
                <w:szCs w:val="20"/>
              </w:rPr>
            </w:r>
            <w:r w:rsidR="00E95C88">
              <w:rPr>
                <w:rFonts w:ascii="Proxima Nova" w:hAnsi="Proxima Nova"/>
                <w:sz w:val="20"/>
                <w:szCs w:val="20"/>
              </w:rPr>
              <w:fldChar w:fldCharType="separate"/>
            </w:r>
            <w:r w:rsidRPr="001D1576">
              <w:rPr>
                <w:rFonts w:ascii="Proxima Nova" w:hAnsi="Proxima Nova"/>
                <w:sz w:val="20"/>
                <w:szCs w:val="20"/>
              </w:rPr>
              <w:fldChar w:fldCharType="end"/>
            </w:r>
            <w:bookmarkEnd w:id="7"/>
            <w:r w:rsidRPr="001D1576">
              <w:rPr>
                <w:rFonts w:ascii="Proxima Nova" w:hAnsi="Proxima Nova"/>
                <w:sz w:val="20"/>
                <w:szCs w:val="20"/>
              </w:rPr>
              <w:t xml:space="preserve"> Hispanic</w:t>
            </w:r>
            <w:r w:rsidR="009F7283">
              <w:rPr>
                <w:rFonts w:ascii="Proxima Nova" w:hAnsi="Proxima Nova"/>
                <w:sz w:val="20"/>
                <w:szCs w:val="20"/>
              </w:rPr>
              <w:t xml:space="preserve"> or Latino</w:t>
            </w:r>
            <w:bookmarkStart w:id="8" w:name="Check9"/>
          </w:p>
          <w:p w:rsidR="00D9739C" w:rsidRPr="004F4E4C" w:rsidRDefault="00EA4539" w:rsidP="009F7283">
            <w:pPr>
              <w:pStyle w:val="Heading4"/>
              <w:jc w:val="center"/>
              <w:outlineLvl w:val="3"/>
              <w:rPr>
                <w:rFonts w:ascii="Proxima Nova" w:hAnsi="Proxima Nova"/>
                <w:u w:val="single"/>
              </w:rPr>
            </w:pPr>
            <w:r w:rsidRPr="001D1576">
              <w:rPr>
                <w:rFonts w:ascii="Proxima Nova" w:hAnsi="Proxima Nova"/>
                <w:sz w:val="20"/>
                <w:szCs w:val="20"/>
              </w:rPr>
              <w:fldChar w:fldCharType="begin">
                <w:ffData>
                  <w:name w:val="Check9"/>
                  <w:enabled/>
                  <w:calcOnExit w:val="0"/>
                  <w:checkBox>
                    <w:sizeAuto/>
                    <w:default w:val="0"/>
                  </w:checkBox>
                </w:ffData>
              </w:fldChar>
            </w:r>
            <w:r w:rsidRPr="001D1576">
              <w:rPr>
                <w:rFonts w:ascii="Proxima Nova" w:hAnsi="Proxima Nova"/>
                <w:sz w:val="20"/>
                <w:szCs w:val="20"/>
              </w:rPr>
              <w:instrText xml:space="preserve"> FORMCHECKBOX </w:instrText>
            </w:r>
            <w:r w:rsidR="00E95C88">
              <w:rPr>
                <w:rFonts w:ascii="Proxima Nova" w:hAnsi="Proxima Nova"/>
                <w:sz w:val="20"/>
                <w:szCs w:val="20"/>
              </w:rPr>
            </w:r>
            <w:r w:rsidR="00E95C88">
              <w:rPr>
                <w:rFonts w:ascii="Proxima Nova" w:hAnsi="Proxima Nova"/>
                <w:sz w:val="20"/>
                <w:szCs w:val="20"/>
              </w:rPr>
              <w:fldChar w:fldCharType="separate"/>
            </w:r>
            <w:r w:rsidRPr="001D1576">
              <w:rPr>
                <w:rFonts w:ascii="Proxima Nova" w:hAnsi="Proxima Nova"/>
                <w:sz w:val="20"/>
                <w:szCs w:val="20"/>
              </w:rPr>
              <w:fldChar w:fldCharType="end"/>
            </w:r>
            <w:bookmarkEnd w:id="8"/>
            <w:r w:rsidRPr="001D1576">
              <w:rPr>
                <w:rFonts w:ascii="Proxima Nova" w:hAnsi="Proxima Nova"/>
                <w:sz w:val="20"/>
                <w:szCs w:val="20"/>
              </w:rPr>
              <w:t xml:space="preserve"> White</w:t>
            </w:r>
            <w:r w:rsidR="009F7283">
              <w:rPr>
                <w:rFonts w:ascii="Proxima Nova" w:hAnsi="Proxima Nova"/>
                <w:sz w:val="20"/>
                <w:szCs w:val="20"/>
              </w:rPr>
              <w:t>, Non-Hispanic</w:t>
            </w:r>
          </w:p>
        </w:tc>
        <w:tc>
          <w:tcPr>
            <w:tcW w:w="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C83466" w:rsidRDefault="00D9739C" w:rsidP="00D9739C">
            <w:pPr>
              <w:pStyle w:val="FieldText"/>
              <w:rPr>
                <w:rFonts w:ascii="Proxima Nova" w:hAnsi="Proxima Nova"/>
              </w:rPr>
            </w:pPr>
          </w:p>
        </w:tc>
      </w:tr>
    </w:tbl>
    <w:p w:rsidR="00330050" w:rsidRPr="00C83466" w:rsidRDefault="00330050" w:rsidP="00330050">
      <w:pPr>
        <w:pStyle w:val="Heading2"/>
        <w:rPr>
          <w:rFonts w:ascii="Proxima Nova" w:hAnsi="Proxima Nova"/>
        </w:rPr>
      </w:pPr>
      <w:r w:rsidRPr="00C83466">
        <w:rPr>
          <w:rFonts w:ascii="Proxima Nova" w:hAnsi="Proxima Nova"/>
        </w:rPr>
        <w:t>Education</w:t>
      </w:r>
    </w:p>
    <w:p w:rsidR="00330050" w:rsidRPr="00C83466" w:rsidRDefault="00330050">
      <w:pPr>
        <w:rPr>
          <w:rFonts w:ascii="Proxima Nova" w:hAnsi="Proxima Nova"/>
        </w:rPr>
      </w:pPr>
    </w:p>
    <w:tbl>
      <w:tblPr>
        <w:tblStyle w:val="PlainTable3"/>
        <w:tblW w:w="5000" w:type="pct"/>
        <w:tblLayout w:type="fixed"/>
        <w:tblLook w:val="0620" w:firstRow="1" w:lastRow="0" w:firstColumn="0" w:lastColumn="0" w:noHBand="1" w:noVBand="1"/>
      </w:tblPr>
      <w:tblGrid>
        <w:gridCol w:w="809"/>
        <w:gridCol w:w="719"/>
        <w:gridCol w:w="719"/>
        <w:gridCol w:w="360"/>
        <w:gridCol w:w="899"/>
        <w:gridCol w:w="989"/>
        <w:gridCol w:w="809"/>
        <w:gridCol w:w="1349"/>
        <w:gridCol w:w="3417"/>
      </w:tblGrid>
      <w:tr w:rsidR="000F2DF4"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0F2DF4" w:rsidRPr="00C83466" w:rsidRDefault="000F2DF4" w:rsidP="00490804">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0F2DF4" w:rsidRPr="00E87629" w:rsidRDefault="00A9029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0F2DF4" w:rsidRPr="00C83466" w:rsidRDefault="00EA4539" w:rsidP="001D511C">
            <w:pPr>
              <w:pStyle w:val="Heading4"/>
              <w:jc w:val="left"/>
              <w:outlineLvl w:val="3"/>
              <w:rPr>
                <w:rFonts w:ascii="Proxima Nova" w:hAnsi="Proxima Nova"/>
              </w:rPr>
            </w:pPr>
            <w:r w:rsidRPr="00C83466">
              <w:rPr>
                <w:rFonts w:ascii="Proxima Nova" w:hAnsi="Proxima Nova"/>
              </w:rPr>
              <w:t>Location</w:t>
            </w:r>
            <w:r w:rsidR="000F2DF4" w:rsidRPr="00C83466">
              <w:rPr>
                <w:rFonts w:ascii="Proxima Nova" w:hAnsi="Proxima Nova"/>
              </w:rPr>
              <w:t>:</w:t>
            </w:r>
          </w:p>
        </w:tc>
        <w:tc>
          <w:tcPr>
            <w:tcW w:w="4770" w:type="dxa"/>
            <w:gridSpan w:val="2"/>
            <w:tcBorders>
              <w:top w:val="single" w:sz="4" w:space="0" w:color="auto"/>
              <w:bottom w:val="single" w:sz="4" w:space="0" w:color="auto"/>
              <w:right w:val="single" w:sz="4" w:space="0" w:color="auto"/>
            </w:tcBorders>
          </w:tcPr>
          <w:p w:rsidR="000F2DF4" w:rsidRPr="00E87629" w:rsidRDefault="00A07A6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AE66B4" w:rsidRPr="00C83466" w:rsidTr="00F84C44">
        <w:trPr>
          <w:trHeight w:val="288"/>
        </w:trPr>
        <w:tc>
          <w:tcPr>
            <w:tcW w:w="1530" w:type="dxa"/>
            <w:gridSpan w:val="2"/>
            <w:tcBorders>
              <w:left w:val="single" w:sz="4" w:space="0" w:color="auto"/>
              <w:bottom w:val="single" w:sz="4" w:space="0" w:color="auto"/>
            </w:tcBorders>
          </w:tcPr>
          <w:p w:rsidR="00AE66B4" w:rsidRPr="00C83466" w:rsidRDefault="00AE66B4" w:rsidP="00490804">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0" w:type="dxa"/>
            <w:tcBorders>
              <w:bottom w:val="single" w:sz="4" w:space="0" w:color="auto"/>
            </w:tcBorders>
          </w:tcPr>
          <w:p w:rsidR="00AE66B4" w:rsidRPr="00E87629" w:rsidRDefault="00A07A6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AE66B4" w:rsidRPr="00C83466" w:rsidRDefault="00A07A64" w:rsidP="00691444">
            <w:pPr>
              <w:pStyle w:val="Heading4"/>
              <w:jc w:val="center"/>
              <w:outlineLvl w:val="3"/>
              <w:rPr>
                <w:rFonts w:ascii="Proxima Nova" w:hAnsi="Proxima Nova"/>
              </w:rPr>
            </w:pPr>
            <w:r>
              <w:rPr>
                <w:rFonts w:ascii="Proxima Nova" w:hAnsi="Proxima Nova"/>
              </w:rPr>
              <w:t>t</w:t>
            </w:r>
            <w:r w:rsidR="00AE66B4" w:rsidRPr="00C83466">
              <w:rPr>
                <w:rFonts w:ascii="Proxima Nova" w:hAnsi="Proxima Nova"/>
              </w:rPr>
              <w:t>o:</w:t>
            </w:r>
          </w:p>
        </w:tc>
        <w:tc>
          <w:tcPr>
            <w:tcW w:w="900" w:type="dxa"/>
            <w:tcBorders>
              <w:bottom w:val="single" w:sz="4" w:space="0" w:color="auto"/>
            </w:tcBorders>
          </w:tcPr>
          <w:p w:rsidR="00AE66B4" w:rsidRPr="00E87629" w:rsidRDefault="00A07A6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AE66B4" w:rsidRPr="00C83466" w:rsidRDefault="00AE66B4"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AE66B4" w:rsidRPr="00E87629" w:rsidRDefault="00251F93" w:rsidP="00251F93">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1350" w:type="dxa"/>
            <w:tcBorders>
              <w:bottom w:val="single" w:sz="4" w:space="0" w:color="auto"/>
            </w:tcBorders>
          </w:tcPr>
          <w:p w:rsidR="00AE66B4" w:rsidRPr="00C83466" w:rsidRDefault="00AE66B4" w:rsidP="00617C65">
            <w:pPr>
              <w:pStyle w:val="FieldText"/>
              <w:rPr>
                <w:rFonts w:ascii="Proxima Nova" w:hAnsi="Proxima Nova"/>
                <w:b w:val="0"/>
              </w:rPr>
            </w:pPr>
            <w:r w:rsidRPr="00C83466">
              <w:rPr>
                <w:rFonts w:ascii="Proxima Nova" w:hAnsi="Proxima Nova"/>
                <w:b w:val="0"/>
              </w:rPr>
              <w:t>Major Subject:</w:t>
            </w:r>
            <w:r w:rsidR="001D511C">
              <w:rPr>
                <w:rFonts w:ascii="Proxima Nova" w:hAnsi="Proxima Nova"/>
                <w:b w:val="0"/>
              </w:rPr>
              <w:t xml:space="preserve"> </w:t>
            </w:r>
          </w:p>
        </w:tc>
        <w:tc>
          <w:tcPr>
            <w:tcW w:w="3420" w:type="dxa"/>
            <w:tcBorders>
              <w:bottom w:val="single" w:sz="4" w:space="0" w:color="auto"/>
              <w:right w:val="single" w:sz="4" w:space="0" w:color="auto"/>
            </w:tcBorders>
          </w:tcPr>
          <w:p w:rsidR="00AE66B4" w:rsidRPr="00E87629" w:rsidRDefault="00A052CE" w:rsidP="00617C65">
            <w:pPr>
              <w:pStyle w:val="FieldText"/>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330050" w:rsidRPr="00C83466" w:rsidRDefault="00330050">
      <w:pPr>
        <w:rPr>
          <w:rFonts w:ascii="Proxima Nova" w:hAnsi="Proxima Nova"/>
          <w:sz w:val="8"/>
          <w:szCs w:val="8"/>
        </w:rPr>
      </w:pPr>
    </w:p>
    <w:p w:rsidR="00CC7928" w:rsidRPr="00C83466" w:rsidRDefault="00CC7928">
      <w:pPr>
        <w:rPr>
          <w:rFonts w:ascii="Proxima Nova" w:hAnsi="Proxima Nova"/>
          <w:sz w:val="8"/>
          <w:szCs w:val="8"/>
        </w:rPr>
      </w:pPr>
    </w:p>
    <w:tbl>
      <w:tblPr>
        <w:tblStyle w:val="PlainTable3"/>
        <w:tblW w:w="5000" w:type="pct"/>
        <w:tblLayout w:type="fixed"/>
        <w:tblLook w:val="0620" w:firstRow="1" w:lastRow="0" w:firstColumn="0" w:lastColumn="0" w:noHBand="1" w:noVBand="1"/>
      </w:tblPr>
      <w:tblGrid>
        <w:gridCol w:w="809"/>
        <w:gridCol w:w="719"/>
        <w:gridCol w:w="719"/>
        <w:gridCol w:w="360"/>
        <w:gridCol w:w="899"/>
        <w:gridCol w:w="989"/>
        <w:gridCol w:w="809"/>
        <w:gridCol w:w="1349"/>
        <w:gridCol w:w="3417"/>
      </w:tblGrid>
      <w:tr w:rsidR="00DF4C28"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DF4C28" w:rsidRPr="00C83466" w:rsidRDefault="00DF4C28" w:rsidP="008C48F2">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DF4C28" w:rsidRPr="00C83466" w:rsidRDefault="00DF4C28" w:rsidP="001D511C">
            <w:pPr>
              <w:pStyle w:val="Heading4"/>
              <w:jc w:val="left"/>
              <w:outlineLvl w:val="3"/>
              <w:rPr>
                <w:rFonts w:ascii="Proxima Nova" w:hAnsi="Proxima Nova"/>
              </w:rPr>
            </w:pPr>
            <w:r w:rsidRPr="00C83466">
              <w:rPr>
                <w:rFonts w:ascii="Proxima Nova" w:hAnsi="Proxima Nova"/>
              </w:rPr>
              <w:t>Location:</w:t>
            </w:r>
          </w:p>
        </w:tc>
        <w:tc>
          <w:tcPr>
            <w:tcW w:w="4770" w:type="dxa"/>
            <w:gridSpan w:val="2"/>
            <w:tcBorders>
              <w:top w:val="single" w:sz="4" w:space="0" w:color="auto"/>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DF4C28" w:rsidRPr="00C83466" w:rsidTr="00F84C44">
        <w:trPr>
          <w:trHeight w:val="288"/>
        </w:trPr>
        <w:tc>
          <w:tcPr>
            <w:tcW w:w="1530" w:type="dxa"/>
            <w:gridSpan w:val="2"/>
            <w:tcBorders>
              <w:left w:val="single" w:sz="4" w:space="0" w:color="auto"/>
              <w:bottom w:val="single" w:sz="4" w:space="0" w:color="auto"/>
            </w:tcBorders>
          </w:tcPr>
          <w:p w:rsidR="00DF4C28" w:rsidRPr="00C83466" w:rsidRDefault="00DF4C28" w:rsidP="008C48F2">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0"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DF4C28" w:rsidRPr="00C83466" w:rsidRDefault="00DF4C28" w:rsidP="00691444">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00"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DF4C28" w:rsidRPr="00C83466" w:rsidRDefault="00DF4C28"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DF4C28" w:rsidRPr="00E87629" w:rsidRDefault="00251F93" w:rsidP="00251F93">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1350" w:type="dxa"/>
            <w:tcBorders>
              <w:bottom w:val="single" w:sz="4" w:space="0" w:color="auto"/>
            </w:tcBorders>
          </w:tcPr>
          <w:p w:rsidR="00DF4C28" w:rsidRPr="00C83466" w:rsidRDefault="00DF4C28" w:rsidP="008C48F2">
            <w:pPr>
              <w:pStyle w:val="FieldText"/>
              <w:rPr>
                <w:rFonts w:ascii="Proxima Nova" w:hAnsi="Proxima Nova"/>
                <w:b w:val="0"/>
              </w:rPr>
            </w:pPr>
            <w:r w:rsidRPr="00C83466">
              <w:rPr>
                <w:rFonts w:ascii="Proxima Nova" w:hAnsi="Proxima Nova"/>
                <w:b w:val="0"/>
              </w:rPr>
              <w:t>Major Subject:</w:t>
            </w:r>
          </w:p>
        </w:tc>
        <w:tc>
          <w:tcPr>
            <w:tcW w:w="3420" w:type="dxa"/>
            <w:tcBorders>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DF4C28" w:rsidRPr="00C83466" w:rsidRDefault="00DF4C28" w:rsidP="00490804">
      <w:pPr>
        <w:pStyle w:val="Italic"/>
        <w:rPr>
          <w:rFonts w:ascii="Proxima Nova" w:hAnsi="Proxima Nova"/>
          <w:sz w:val="8"/>
          <w:szCs w:val="8"/>
        </w:rPr>
      </w:pPr>
    </w:p>
    <w:tbl>
      <w:tblPr>
        <w:tblStyle w:val="PlainTable3"/>
        <w:tblW w:w="5001" w:type="pct"/>
        <w:tblLayout w:type="fixed"/>
        <w:tblLook w:val="0620" w:firstRow="1" w:lastRow="0" w:firstColumn="0" w:lastColumn="0" w:noHBand="1" w:noVBand="1"/>
      </w:tblPr>
      <w:tblGrid>
        <w:gridCol w:w="809"/>
        <w:gridCol w:w="718"/>
        <w:gridCol w:w="720"/>
        <w:gridCol w:w="360"/>
        <w:gridCol w:w="899"/>
        <w:gridCol w:w="989"/>
        <w:gridCol w:w="809"/>
        <w:gridCol w:w="1349"/>
        <w:gridCol w:w="3419"/>
      </w:tblGrid>
      <w:tr w:rsidR="00AE66B4"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AE66B4" w:rsidRPr="00C83466" w:rsidRDefault="00AE66B4" w:rsidP="008C48F2">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AE66B4" w:rsidRPr="00C83466" w:rsidRDefault="00AE66B4" w:rsidP="001D511C">
            <w:pPr>
              <w:pStyle w:val="Heading4"/>
              <w:jc w:val="left"/>
              <w:outlineLvl w:val="3"/>
              <w:rPr>
                <w:rFonts w:ascii="Proxima Nova" w:hAnsi="Proxima Nova"/>
              </w:rPr>
            </w:pPr>
            <w:r w:rsidRPr="00C83466">
              <w:rPr>
                <w:rFonts w:ascii="Proxima Nova" w:hAnsi="Proxima Nova"/>
              </w:rPr>
              <w:t>Location:</w:t>
            </w:r>
          </w:p>
        </w:tc>
        <w:tc>
          <w:tcPr>
            <w:tcW w:w="4772" w:type="dxa"/>
            <w:gridSpan w:val="2"/>
            <w:tcBorders>
              <w:top w:val="single" w:sz="4" w:space="0" w:color="auto"/>
              <w:bottom w:val="single" w:sz="4" w:space="0" w:color="auto"/>
              <w:right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A07A64" w:rsidRPr="00C83466" w:rsidTr="00F84C44">
        <w:trPr>
          <w:trHeight w:val="288"/>
        </w:trPr>
        <w:tc>
          <w:tcPr>
            <w:tcW w:w="1529" w:type="dxa"/>
            <w:gridSpan w:val="2"/>
            <w:tcBorders>
              <w:left w:val="single" w:sz="4" w:space="0" w:color="auto"/>
              <w:bottom w:val="single" w:sz="4" w:space="0" w:color="auto"/>
            </w:tcBorders>
          </w:tcPr>
          <w:p w:rsidR="00AE66B4" w:rsidRPr="00C83466" w:rsidRDefault="00AE66B4" w:rsidP="008C48F2">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1" w:type="dxa"/>
            <w:tcBorders>
              <w:bottom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AE66B4" w:rsidRPr="00C83466" w:rsidRDefault="00A07A64" w:rsidP="00691444">
            <w:pPr>
              <w:pStyle w:val="Heading4"/>
              <w:jc w:val="center"/>
              <w:outlineLvl w:val="3"/>
              <w:rPr>
                <w:rFonts w:ascii="Proxima Nova" w:hAnsi="Proxima Nova"/>
              </w:rPr>
            </w:pPr>
            <w:r>
              <w:rPr>
                <w:rFonts w:ascii="Proxima Nova" w:hAnsi="Proxima Nova"/>
              </w:rPr>
              <w:t>t</w:t>
            </w:r>
            <w:r w:rsidR="00AE66B4" w:rsidRPr="00C83466">
              <w:rPr>
                <w:rFonts w:ascii="Proxima Nova" w:hAnsi="Proxima Nova"/>
              </w:rPr>
              <w:t>o:</w:t>
            </w:r>
          </w:p>
        </w:tc>
        <w:tc>
          <w:tcPr>
            <w:tcW w:w="900" w:type="dxa"/>
            <w:tcBorders>
              <w:bottom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AE66B4" w:rsidRPr="00C83466" w:rsidRDefault="00AE66B4"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AE66B4" w:rsidRPr="00A052CE" w:rsidRDefault="00251F93" w:rsidP="00251F93">
            <w:pPr>
              <w:pStyle w:val="Checkbox"/>
              <w:jc w:val="left"/>
              <w:rPr>
                <w:rFonts w:ascii="Proxima Nova" w:hAnsi="Proxima Nova"/>
                <w:b/>
                <w:sz w:val="22"/>
                <w:szCs w:val="22"/>
              </w:rPr>
            </w:pPr>
            <w:r w:rsidRPr="00A052CE">
              <w:rPr>
                <w:rFonts w:ascii="Proxima Nova" w:hAnsi="Proxima Nova"/>
                <w:b/>
                <w:sz w:val="22"/>
                <w:szCs w:val="22"/>
                <w:u w:val="single"/>
              </w:rPr>
              <w:fldChar w:fldCharType="begin">
                <w:ffData>
                  <w:name w:val="Text7"/>
                  <w:enabled/>
                  <w:calcOnExit w:val="0"/>
                  <w:textInput/>
                </w:ffData>
              </w:fldChar>
            </w:r>
            <w:r w:rsidRPr="00A052CE">
              <w:rPr>
                <w:rFonts w:ascii="Proxima Nova" w:hAnsi="Proxima Nova"/>
                <w:b/>
                <w:sz w:val="22"/>
                <w:szCs w:val="22"/>
                <w:u w:val="single"/>
              </w:rPr>
              <w:instrText xml:space="preserve"> FORMTEXT </w:instrText>
            </w:r>
            <w:r w:rsidRPr="00A052CE">
              <w:rPr>
                <w:rFonts w:ascii="Proxima Nova" w:hAnsi="Proxima Nova"/>
                <w:b/>
                <w:sz w:val="22"/>
                <w:szCs w:val="22"/>
                <w:u w:val="single"/>
              </w:rPr>
            </w:r>
            <w:r w:rsidRPr="00A052CE">
              <w:rPr>
                <w:rFonts w:ascii="Proxima Nova" w:hAnsi="Proxima Nova"/>
                <w:b/>
                <w:sz w:val="22"/>
                <w:szCs w:val="22"/>
                <w:u w:val="single"/>
              </w:rPr>
              <w:fldChar w:fldCharType="separate"/>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sz w:val="22"/>
                <w:szCs w:val="22"/>
                <w:u w:val="single"/>
              </w:rPr>
              <w:fldChar w:fldCharType="end"/>
            </w:r>
          </w:p>
        </w:tc>
        <w:tc>
          <w:tcPr>
            <w:tcW w:w="1350" w:type="dxa"/>
            <w:tcBorders>
              <w:top w:val="single" w:sz="4" w:space="0" w:color="auto"/>
              <w:bottom w:val="single" w:sz="4" w:space="0" w:color="auto"/>
            </w:tcBorders>
          </w:tcPr>
          <w:p w:rsidR="00AE66B4" w:rsidRPr="00C83466" w:rsidRDefault="00AE66B4" w:rsidP="008C48F2">
            <w:pPr>
              <w:pStyle w:val="Heading4"/>
              <w:jc w:val="left"/>
              <w:outlineLvl w:val="3"/>
              <w:rPr>
                <w:rFonts w:ascii="Proxima Nova" w:hAnsi="Proxima Nova"/>
              </w:rPr>
            </w:pPr>
            <w:r w:rsidRPr="00C83466">
              <w:rPr>
                <w:rFonts w:ascii="Proxima Nova" w:hAnsi="Proxima Nova"/>
              </w:rPr>
              <w:t>Major Subject:</w:t>
            </w:r>
          </w:p>
        </w:tc>
        <w:tc>
          <w:tcPr>
            <w:tcW w:w="3422" w:type="dxa"/>
            <w:tcBorders>
              <w:top w:val="single" w:sz="4" w:space="0" w:color="auto"/>
              <w:bottom w:val="single" w:sz="4" w:space="0" w:color="auto"/>
              <w:right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AE66B4" w:rsidRDefault="00AE66B4" w:rsidP="00490804">
      <w:pPr>
        <w:pStyle w:val="Italic"/>
        <w:rPr>
          <w:rFonts w:ascii="Proxima Nova" w:hAnsi="Proxima Nova"/>
          <w:sz w:val="8"/>
          <w:szCs w:val="8"/>
        </w:rPr>
      </w:pPr>
    </w:p>
    <w:tbl>
      <w:tblPr>
        <w:tblStyle w:val="PlainTable3"/>
        <w:tblW w:w="5001" w:type="pct"/>
        <w:tblLayout w:type="fixed"/>
        <w:tblLook w:val="0620" w:firstRow="1" w:lastRow="0" w:firstColumn="0" w:lastColumn="0" w:noHBand="1" w:noVBand="1"/>
      </w:tblPr>
      <w:tblGrid>
        <w:gridCol w:w="809"/>
        <w:gridCol w:w="718"/>
        <w:gridCol w:w="720"/>
        <w:gridCol w:w="360"/>
        <w:gridCol w:w="899"/>
        <w:gridCol w:w="989"/>
        <w:gridCol w:w="809"/>
        <w:gridCol w:w="1349"/>
        <w:gridCol w:w="3419"/>
      </w:tblGrid>
      <w:tr w:rsidR="00DF4C28"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DF4C28" w:rsidRPr="00C83466" w:rsidRDefault="00DF4C28" w:rsidP="008C48F2">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DF4C28" w:rsidRPr="00C83466" w:rsidRDefault="00DF4C28" w:rsidP="001D511C">
            <w:pPr>
              <w:pStyle w:val="Heading4"/>
              <w:jc w:val="left"/>
              <w:outlineLvl w:val="3"/>
              <w:rPr>
                <w:rFonts w:ascii="Proxima Nova" w:hAnsi="Proxima Nova"/>
              </w:rPr>
            </w:pPr>
            <w:r w:rsidRPr="00C83466">
              <w:rPr>
                <w:rFonts w:ascii="Proxima Nova" w:hAnsi="Proxima Nova"/>
              </w:rPr>
              <w:t>Location:</w:t>
            </w:r>
          </w:p>
        </w:tc>
        <w:tc>
          <w:tcPr>
            <w:tcW w:w="4772" w:type="dxa"/>
            <w:gridSpan w:val="2"/>
            <w:tcBorders>
              <w:top w:val="single" w:sz="4" w:space="0" w:color="auto"/>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DF4C28" w:rsidRPr="00C83466" w:rsidTr="00F84C44">
        <w:trPr>
          <w:trHeight w:val="288"/>
        </w:trPr>
        <w:tc>
          <w:tcPr>
            <w:tcW w:w="1529" w:type="dxa"/>
            <w:gridSpan w:val="2"/>
            <w:tcBorders>
              <w:left w:val="single" w:sz="4" w:space="0" w:color="auto"/>
              <w:bottom w:val="single" w:sz="4" w:space="0" w:color="auto"/>
            </w:tcBorders>
          </w:tcPr>
          <w:p w:rsidR="00DF4C28" w:rsidRPr="00C83466" w:rsidRDefault="00DF4C28" w:rsidP="008C48F2">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1"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DF4C28" w:rsidRPr="00C83466" w:rsidRDefault="00DF4C28" w:rsidP="00691444">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00"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DF4C28" w:rsidRPr="00C83466" w:rsidRDefault="00DF4C28"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DF4C28" w:rsidRPr="00E87629" w:rsidRDefault="00251F93" w:rsidP="00251F93">
            <w:pPr>
              <w:pStyle w:val="Checkbox"/>
              <w:jc w:val="left"/>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1350" w:type="dxa"/>
            <w:tcBorders>
              <w:top w:val="single" w:sz="4" w:space="0" w:color="auto"/>
              <w:bottom w:val="single" w:sz="4" w:space="0" w:color="auto"/>
            </w:tcBorders>
          </w:tcPr>
          <w:p w:rsidR="00DF4C28" w:rsidRPr="00C83466" w:rsidRDefault="00DF4C28" w:rsidP="008C48F2">
            <w:pPr>
              <w:pStyle w:val="Heading4"/>
              <w:jc w:val="left"/>
              <w:outlineLvl w:val="3"/>
              <w:rPr>
                <w:rFonts w:ascii="Proxima Nova" w:hAnsi="Proxima Nova"/>
              </w:rPr>
            </w:pPr>
            <w:r w:rsidRPr="00C83466">
              <w:rPr>
                <w:rFonts w:ascii="Proxima Nova" w:hAnsi="Proxima Nova"/>
              </w:rPr>
              <w:t>Major Subject:</w:t>
            </w:r>
          </w:p>
        </w:tc>
        <w:tc>
          <w:tcPr>
            <w:tcW w:w="3422" w:type="dxa"/>
            <w:tcBorders>
              <w:top w:val="single" w:sz="4" w:space="0" w:color="auto"/>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871876" w:rsidRPr="00C83466" w:rsidRDefault="00CC7928" w:rsidP="00871876">
      <w:pPr>
        <w:pStyle w:val="Heading2"/>
        <w:rPr>
          <w:rFonts w:ascii="Proxima Nova" w:hAnsi="Proxima Nova"/>
        </w:rPr>
      </w:pPr>
      <w:r w:rsidRPr="00C83466">
        <w:rPr>
          <w:rFonts w:ascii="Proxima Nova" w:hAnsi="Proxima Nova"/>
        </w:rPr>
        <w:t>Prior Teaching Information</w:t>
      </w:r>
    </w:p>
    <w:tbl>
      <w:tblPr>
        <w:tblStyle w:val="PlainTable3"/>
        <w:tblW w:w="5000" w:type="pct"/>
        <w:tblLayout w:type="fixed"/>
        <w:tblLook w:val="0620" w:firstRow="1" w:lastRow="0" w:firstColumn="0" w:lastColumn="0" w:noHBand="1" w:noVBand="1"/>
      </w:tblPr>
      <w:tblGrid>
        <w:gridCol w:w="3506"/>
        <w:gridCol w:w="4046"/>
        <w:gridCol w:w="2518"/>
      </w:tblGrid>
      <w:tr w:rsidR="00CC7928" w:rsidRPr="00C83466" w:rsidTr="00F84C44">
        <w:trPr>
          <w:cnfStyle w:val="100000000000" w:firstRow="1" w:lastRow="0" w:firstColumn="0" w:lastColumn="0" w:oddVBand="0" w:evenVBand="0" w:oddHBand="0" w:evenHBand="0" w:firstRowFirstColumn="0" w:firstRowLastColumn="0" w:lastRowFirstColumn="0" w:lastRowLastColumn="0"/>
          <w:trHeight w:val="432"/>
        </w:trPr>
        <w:tc>
          <w:tcPr>
            <w:tcW w:w="7560" w:type="dxa"/>
            <w:gridSpan w:val="2"/>
            <w:tcBorders>
              <w:top w:val="single" w:sz="4" w:space="0" w:color="auto"/>
              <w:left w:val="single" w:sz="4" w:space="0" w:color="auto"/>
            </w:tcBorders>
          </w:tcPr>
          <w:p w:rsidR="00CC7928" w:rsidRPr="00C83466" w:rsidRDefault="00CC7928" w:rsidP="00CC7928">
            <w:pPr>
              <w:pStyle w:val="Heading4"/>
              <w:jc w:val="left"/>
              <w:outlineLvl w:val="3"/>
              <w:rPr>
                <w:rFonts w:ascii="Proxima Nova" w:hAnsi="Proxima Nova"/>
              </w:rPr>
            </w:pPr>
            <w:r w:rsidRPr="00C83466">
              <w:rPr>
                <w:rFonts w:ascii="Proxima Nova" w:hAnsi="Proxima Nova"/>
              </w:rPr>
              <w:t>Total number of higher education classes (for credit) taught as an instructor of record:</w:t>
            </w:r>
          </w:p>
        </w:tc>
        <w:tc>
          <w:tcPr>
            <w:tcW w:w="2520" w:type="dxa"/>
            <w:tcBorders>
              <w:top w:val="single" w:sz="4" w:space="0" w:color="auto"/>
              <w:bottom w:val="single" w:sz="4" w:space="0" w:color="auto"/>
              <w:right w:val="single" w:sz="4" w:space="0" w:color="auto"/>
            </w:tcBorders>
          </w:tcPr>
          <w:p w:rsidR="00CC7928" w:rsidRPr="00E87629" w:rsidRDefault="004F4E4C" w:rsidP="00682C69">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CC7928" w:rsidRPr="00C83466" w:rsidTr="00F84C44">
        <w:tblPrEx>
          <w:tblBorders>
            <w:bottom w:val="single" w:sz="4" w:space="0" w:color="auto"/>
          </w:tblBorders>
        </w:tblPrEx>
        <w:trPr>
          <w:trHeight w:val="288"/>
        </w:trPr>
        <w:tc>
          <w:tcPr>
            <w:tcW w:w="3510" w:type="dxa"/>
            <w:tcBorders>
              <w:left w:val="single" w:sz="4" w:space="0" w:color="auto"/>
              <w:bottom w:val="single" w:sz="4" w:space="0" w:color="auto"/>
            </w:tcBorders>
          </w:tcPr>
          <w:p w:rsidR="00CC7928" w:rsidRPr="00C83466" w:rsidRDefault="00CC7928" w:rsidP="00856C35">
            <w:pPr>
              <w:pStyle w:val="FieldText"/>
              <w:rPr>
                <w:rFonts w:ascii="Proxima Nova" w:hAnsi="Proxima Nova"/>
                <w:b w:val="0"/>
              </w:rPr>
            </w:pPr>
            <w:r w:rsidRPr="00C83466">
              <w:rPr>
                <w:rFonts w:ascii="Proxima Nova" w:hAnsi="Proxima Nova"/>
                <w:b w:val="0"/>
              </w:rPr>
              <w:t>What is your main teaching discipline?</w:t>
            </w:r>
          </w:p>
        </w:tc>
        <w:tc>
          <w:tcPr>
            <w:tcW w:w="6570" w:type="dxa"/>
            <w:gridSpan w:val="2"/>
            <w:tcBorders>
              <w:bottom w:val="single" w:sz="4" w:space="0" w:color="auto"/>
              <w:right w:val="single" w:sz="4" w:space="0" w:color="auto"/>
            </w:tcBorders>
          </w:tcPr>
          <w:p w:rsidR="00CC7928" w:rsidRPr="00E87629" w:rsidRDefault="00DF4C28" w:rsidP="00856C3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871876" w:rsidRPr="00C83466" w:rsidRDefault="00871876" w:rsidP="00871876">
      <w:pPr>
        <w:pStyle w:val="Heading2"/>
        <w:rPr>
          <w:rFonts w:ascii="Proxima Nova" w:hAnsi="Proxima Nova"/>
        </w:rPr>
      </w:pPr>
      <w:r w:rsidRPr="00C83466">
        <w:rPr>
          <w:rFonts w:ascii="Proxima Nova" w:hAnsi="Proxima Nova"/>
        </w:rPr>
        <w:t>Disclaimer and Signature</w:t>
      </w:r>
    </w:p>
    <w:p w:rsidR="00871876" w:rsidRPr="00C83466" w:rsidRDefault="00871876" w:rsidP="00251F93">
      <w:pPr>
        <w:pStyle w:val="Italic"/>
        <w:jc w:val="center"/>
        <w:rPr>
          <w:rFonts w:ascii="Proxima Nova" w:hAnsi="Proxima Nova"/>
        </w:rPr>
      </w:pPr>
      <w:r w:rsidRPr="00C83466">
        <w:rPr>
          <w:rFonts w:ascii="Proxima Nova" w:hAnsi="Proxima Nova"/>
        </w:rPr>
        <w:t>I certify that my answers are true and complete to the best of my knowledge.</w:t>
      </w:r>
    </w:p>
    <w:tbl>
      <w:tblPr>
        <w:tblStyle w:val="PlainTable3"/>
        <w:tblW w:w="5000" w:type="pct"/>
        <w:tblLayout w:type="fixed"/>
        <w:tblLook w:val="0620" w:firstRow="1" w:lastRow="0" w:firstColumn="0" w:lastColumn="0" w:noHBand="1" w:noVBand="1"/>
      </w:tblPr>
      <w:tblGrid>
        <w:gridCol w:w="1800"/>
        <w:gridCol w:w="5130"/>
        <w:gridCol w:w="630"/>
        <w:gridCol w:w="2520"/>
      </w:tblGrid>
      <w:tr w:rsidR="000D2539" w:rsidRPr="00C83466" w:rsidTr="00251F93">
        <w:trPr>
          <w:cnfStyle w:val="100000000000" w:firstRow="1" w:lastRow="0" w:firstColumn="0" w:lastColumn="0" w:oddVBand="0" w:evenVBand="0" w:oddHBand="0" w:evenHBand="0" w:firstRowFirstColumn="0" w:firstRowLastColumn="0" w:lastRowFirstColumn="0" w:lastRowLastColumn="0"/>
          <w:trHeight w:val="432"/>
        </w:trPr>
        <w:tc>
          <w:tcPr>
            <w:tcW w:w="1800" w:type="dxa"/>
          </w:tcPr>
          <w:p w:rsidR="000D2539" w:rsidRPr="00C83466" w:rsidRDefault="00251F93" w:rsidP="00490804">
            <w:pPr>
              <w:rPr>
                <w:rFonts w:ascii="Proxima Nova" w:hAnsi="Proxima Nova"/>
              </w:rPr>
            </w:pPr>
            <w:r>
              <w:rPr>
                <w:rFonts w:ascii="Proxima Nova" w:hAnsi="Proxima Nova"/>
              </w:rPr>
              <w:t xml:space="preserve">Electronic </w:t>
            </w:r>
            <w:r w:rsidR="000D2539" w:rsidRPr="00C83466">
              <w:rPr>
                <w:rFonts w:ascii="Proxima Nova" w:hAnsi="Proxima Nova"/>
              </w:rPr>
              <w:t>Signature:</w:t>
            </w:r>
          </w:p>
        </w:tc>
        <w:tc>
          <w:tcPr>
            <w:tcW w:w="5130" w:type="dxa"/>
            <w:tcBorders>
              <w:bottom w:val="single" w:sz="4" w:space="0" w:color="auto"/>
            </w:tcBorders>
          </w:tcPr>
          <w:p w:rsidR="000D2539" w:rsidRPr="00E87629" w:rsidRDefault="004F4E4C" w:rsidP="00682C69">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630" w:type="dxa"/>
          </w:tcPr>
          <w:p w:rsidR="000D2539" w:rsidRPr="00C83466" w:rsidRDefault="000D2539" w:rsidP="00C92A3C">
            <w:pPr>
              <w:pStyle w:val="Heading4"/>
              <w:outlineLvl w:val="3"/>
              <w:rPr>
                <w:rFonts w:ascii="Proxima Nova" w:hAnsi="Proxima Nova"/>
              </w:rPr>
            </w:pPr>
            <w:r w:rsidRPr="00C83466">
              <w:rPr>
                <w:rFonts w:ascii="Proxima Nova" w:hAnsi="Proxima Nova"/>
              </w:rPr>
              <w:t>Date:</w:t>
            </w:r>
          </w:p>
        </w:tc>
        <w:tc>
          <w:tcPr>
            <w:tcW w:w="2520" w:type="dxa"/>
            <w:tcBorders>
              <w:bottom w:val="single" w:sz="4" w:space="0" w:color="auto"/>
            </w:tcBorders>
          </w:tcPr>
          <w:p w:rsidR="000D2539" w:rsidRPr="00E87629" w:rsidRDefault="004F4E4C" w:rsidP="00682C69">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5F6E87" w:rsidRPr="004F4E4C" w:rsidRDefault="005F6E87" w:rsidP="004E34C6">
      <w:pPr>
        <w:rPr>
          <w:rFonts w:ascii="Proxima Nova" w:hAnsi="Proxima Nova"/>
          <w:sz w:val="10"/>
          <w:szCs w:val="10"/>
        </w:rPr>
      </w:pPr>
    </w:p>
    <w:p w:rsidR="00614B73" w:rsidRDefault="001F03B1" w:rsidP="004E34C6">
      <w:pPr>
        <w:rPr>
          <w:rFonts w:ascii="Proxima Nova" w:hAnsi="Proxima Nova"/>
          <w:i/>
          <w:sz w:val="18"/>
          <w:szCs w:val="18"/>
        </w:rPr>
      </w:pPr>
      <w:r w:rsidRPr="00251F93">
        <w:rPr>
          <w:rFonts w:ascii="Proxima Nova" w:hAnsi="Proxima Nova"/>
          <w:sz w:val="18"/>
          <w:szCs w:val="18"/>
        </w:rPr>
        <w:t>Please return the complete</w:t>
      </w:r>
      <w:r w:rsidR="00614B73" w:rsidRPr="00251F93">
        <w:rPr>
          <w:rFonts w:ascii="Proxima Nova" w:hAnsi="Proxima Nova"/>
          <w:sz w:val="18"/>
          <w:szCs w:val="18"/>
        </w:rPr>
        <w:t>d</w:t>
      </w:r>
      <w:r w:rsidRPr="00251F93">
        <w:rPr>
          <w:rFonts w:ascii="Proxima Nova" w:hAnsi="Proxima Nova"/>
          <w:sz w:val="18"/>
          <w:szCs w:val="18"/>
        </w:rPr>
        <w:t xml:space="preserve"> Faculty Data Sheet to Martha Link in the Provost Office</w:t>
      </w:r>
      <w:r w:rsidR="004F4E4C" w:rsidRPr="00251F93">
        <w:rPr>
          <w:rFonts w:ascii="Proxima Nova" w:hAnsi="Proxima Nova"/>
          <w:sz w:val="18"/>
          <w:szCs w:val="18"/>
        </w:rPr>
        <w:t xml:space="preserve"> via </w:t>
      </w:r>
      <w:r w:rsidR="00614B73" w:rsidRPr="00251F93">
        <w:rPr>
          <w:rFonts w:ascii="Proxima Nova" w:hAnsi="Proxima Nova"/>
          <w:sz w:val="18"/>
          <w:szCs w:val="18"/>
        </w:rPr>
        <w:t>email (</w:t>
      </w:r>
      <w:hyperlink r:id="rId10" w:history="1">
        <w:r w:rsidR="00614B73" w:rsidRPr="00251F93">
          <w:rPr>
            <w:rStyle w:val="Hyperlink"/>
            <w:rFonts w:ascii="Proxima Nova" w:hAnsi="Proxima Nova"/>
            <w:sz w:val="18"/>
            <w:szCs w:val="18"/>
          </w:rPr>
          <w:t>mlink@umw.edu</w:t>
        </w:r>
      </w:hyperlink>
      <w:r w:rsidR="00614B73" w:rsidRPr="00251F93">
        <w:rPr>
          <w:rFonts w:ascii="Proxima Nova" w:hAnsi="Proxima Nova"/>
          <w:sz w:val="18"/>
          <w:szCs w:val="18"/>
        </w:rPr>
        <w:t>) or mail to the following address:</w:t>
      </w:r>
      <w:r w:rsidR="004F4E4C" w:rsidRPr="00251F93">
        <w:rPr>
          <w:rFonts w:ascii="Proxima Nova" w:hAnsi="Proxima Nova"/>
          <w:sz w:val="18"/>
          <w:szCs w:val="18"/>
        </w:rPr>
        <w:t xml:space="preserve"> </w:t>
      </w:r>
      <w:r w:rsidR="004F4E4C" w:rsidRPr="00251F93">
        <w:rPr>
          <w:rFonts w:ascii="Proxima Nova" w:hAnsi="Proxima Nova"/>
          <w:i/>
          <w:sz w:val="18"/>
          <w:szCs w:val="18"/>
        </w:rPr>
        <w:t xml:space="preserve">University of Mary Washington – Attn: </w:t>
      </w:r>
      <w:r w:rsidR="00614B73" w:rsidRPr="00251F93">
        <w:rPr>
          <w:rFonts w:ascii="Proxima Nova" w:hAnsi="Proxima Nova"/>
          <w:i/>
          <w:sz w:val="18"/>
          <w:szCs w:val="18"/>
        </w:rPr>
        <w:t>Martha Link – 1301 College Ave. -GW Hall, Room 309 – Fredericksburg, VA 22</w:t>
      </w:r>
      <w:r w:rsidR="00A07A64" w:rsidRPr="00251F93">
        <w:rPr>
          <w:rFonts w:ascii="Proxima Nova" w:hAnsi="Proxima Nova"/>
          <w:i/>
          <w:sz w:val="18"/>
          <w:szCs w:val="18"/>
        </w:rPr>
        <w:t>4</w:t>
      </w:r>
      <w:r w:rsidR="00614B73" w:rsidRPr="00251F93">
        <w:rPr>
          <w:rFonts w:ascii="Proxima Nova" w:hAnsi="Proxima Nova"/>
          <w:i/>
          <w:sz w:val="18"/>
          <w:szCs w:val="18"/>
        </w:rPr>
        <w:t>01</w:t>
      </w:r>
    </w:p>
    <w:sectPr w:rsidR="00614B73" w:rsidSect="00277024">
      <w:headerReference w:type="default" r:id="rId11"/>
      <w:footerReference w:type="default" r:id="rId12"/>
      <w:pgSz w:w="12240" w:h="15840"/>
      <w:pgMar w:top="900" w:right="1080" w:bottom="72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88" w:rsidRDefault="00E95C88" w:rsidP="00176E67">
      <w:r>
        <w:separator/>
      </w:r>
    </w:p>
  </w:endnote>
  <w:endnote w:type="continuationSeparator" w:id="0">
    <w:p w:rsidR="00E95C88" w:rsidRDefault="00E95C8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4C" w:rsidRPr="004F4E4C" w:rsidRDefault="009F7283" w:rsidP="009F7283">
    <w:pPr>
      <w:pStyle w:val="Footer"/>
      <w:jc w:val="right"/>
      <w:rPr>
        <w:rFonts w:ascii="Proxima Nova" w:hAnsi="Proxima Nova"/>
        <w:i/>
        <w:sz w:val="16"/>
        <w:szCs w:val="16"/>
      </w:rPr>
    </w:pPr>
    <w:r>
      <w:rPr>
        <w:rFonts w:ascii="Proxima Nova" w:hAnsi="Proxima Nova"/>
        <w:i/>
        <w:sz w:val="16"/>
        <w:szCs w:val="16"/>
      </w:rPr>
      <w:t xml:space="preserve">June </w:t>
    </w:r>
    <w:r w:rsidR="004F4E4C" w:rsidRPr="004F4E4C">
      <w:rPr>
        <w:rFonts w:ascii="Proxima Nova" w:hAnsi="Proxima Nova"/>
        <w:i/>
        <w:sz w:val="16"/>
        <w:szCs w:val="16"/>
      </w:rPr>
      <w:t>2022</w:t>
    </w:r>
  </w:p>
  <w:p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88" w:rsidRDefault="00E95C88" w:rsidP="00176E67">
      <w:r>
        <w:separator/>
      </w:r>
    </w:p>
  </w:footnote>
  <w:footnote w:type="continuationSeparator" w:id="0">
    <w:p w:rsidR="00E95C88" w:rsidRDefault="00E95C8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28" w:rsidRDefault="00CC7928">
    <w:pPr>
      <w:pStyle w:val="Header"/>
    </w:pPr>
    <w:r w:rsidRPr="00EC6698">
      <w:rPr>
        <w:rFonts w:ascii="Times New Roman"/>
        <w:noProof/>
      </w:rPr>
      <w:drawing>
        <wp:inline distT="0" distB="0" distL="0" distR="0" wp14:anchorId="131AD0BA" wp14:editId="06C62EF7">
          <wp:extent cx="1953803" cy="500380"/>
          <wp:effectExtent l="0" t="0" r="889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6550" cy="513889"/>
                  </a:xfrm>
                  <a:prstGeom prst="rect">
                    <a:avLst/>
                  </a:prstGeom>
                </pic:spPr>
              </pic:pic>
            </a:graphicData>
          </a:graphic>
        </wp:inline>
      </w:drawing>
    </w:r>
  </w:p>
  <w:p w:rsidR="00CC7928" w:rsidRDefault="00CC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C5CA7"/>
    <w:multiLevelType w:val="hybridMultilevel"/>
    <w:tmpl w:val="7556E770"/>
    <w:lvl w:ilvl="0" w:tplc="67E68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66F94"/>
    <w:multiLevelType w:val="hybridMultilevel"/>
    <w:tmpl w:val="06CA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kWy3EPy65NBTC8qINs6WYPficiXcFMIHR90YqZfzmtuzICW2exCOfurfQe5cm8dOW8V58oo8ZJA0+yoqnu2kRA==" w:salt="yjCplhAp4Ff/GwFEuuhwr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9C"/>
    <w:rsid w:val="000071F7"/>
    <w:rsid w:val="00010B00"/>
    <w:rsid w:val="0002798A"/>
    <w:rsid w:val="00083002"/>
    <w:rsid w:val="00087B85"/>
    <w:rsid w:val="000A01F1"/>
    <w:rsid w:val="000C1163"/>
    <w:rsid w:val="000C128A"/>
    <w:rsid w:val="000C797A"/>
    <w:rsid w:val="000D2539"/>
    <w:rsid w:val="000D2BB8"/>
    <w:rsid w:val="000F2DF4"/>
    <w:rsid w:val="000F6783"/>
    <w:rsid w:val="00120C95"/>
    <w:rsid w:val="0014663E"/>
    <w:rsid w:val="00175FC0"/>
    <w:rsid w:val="00176E67"/>
    <w:rsid w:val="00180664"/>
    <w:rsid w:val="001903F7"/>
    <w:rsid w:val="0019395E"/>
    <w:rsid w:val="001A1BB6"/>
    <w:rsid w:val="001D1576"/>
    <w:rsid w:val="001D30AA"/>
    <w:rsid w:val="001D511C"/>
    <w:rsid w:val="001D6B76"/>
    <w:rsid w:val="001D6CE7"/>
    <w:rsid w:val="001F03B1"/>
    <w:rsid w:val="00211828"/>
    <w:rsid w:val="00250014"/>
    <w:rsid w:val="00251F93"/>
    <w:rsid w:val="00275BB5"/>
    <w:rsid w:val="00277024"/>
    <w:rsid w:val="0028024D"/>
    <w:rsid w:val="00286F6A"/>
    <w:rsid w:val="00291C8C"/>
    <w:rsid w:val="002A1ECE"/>
    <w:rsid w:val="002A2510"/>
    <w:rsid w:val="002A6FA9"/>
    <w:rsid w:val="002B4D1D"/>
    <w:rsid w:val="002C10B1"/>
    <w:rsid w:val="002D222A"/>
    <w:rsid w:val="002F5C98"/>
    <w:rsid w:val="003076FD"/>
    <w:rsid w:val="00314A75"/>
    <w:rsid w:val="00317005"/>
    <w:rsid w:val="00330050"/>
    <w:rsid w:val="00335259"/>
    <w:rsid w:val="003929F1"/>
    <w:rsid w:val="003A1B63"/>
    <w:rsid w:val="003A41A1"/>
    <w:rsid w:val="003B2326"/>
    <w:rsid w:val="003B382B"/>
    <w:rsid w:val="00400251"/>
    <w:rsid w:val="00437ED0"/>
    <w:rsid w:val="00440CD8"/>
    <w:rsid w:val="00443837"/>
    <w:rsid w:val="00447DAA"/>
    <w:rsid w:val="00450F66"/>
    <w:rsid w:val="00461739"/>
    <w:rsid w:val="00467865"/>
    <w:rsid w:val="004745C4"/>
    <w:rsid w:val="0048685F"/>
    <w:rsid w:val="00490804"/>
    <w:rsid w:val="004A1437"/>
    <w:rsid w:val="004A4198"/>
    <w:rsid w:val="004A54EA"/>
    <w:rsid w:val="004B0578"/>
    <w:rsid w:val="004E34C6"/>
    <w:rsid w:val="004F4E4C"/>
    <w:rsid w:val="004F62AD"/>
    <w:rsid w:val="00501AE8"/>
    <w:rsid w:val="00504B65"/>
    <w:rsid w:val="005114CE"/>
    <w:rsid w:val="0052122B"/>
    <w:rsid w:val="005557F6"/>
    <w:rsid w:val="00563778"/>
    <w:rsid w:val="005B4AE2"/>
    <w:rsid w:val="005E63CC"/>
    <w:rsid w:val="005F6E87"/>
    <w:rsid w:val="00602863"/>
    <w:rsid w:val="00607FED"/>
    <w:rsid w:val="00613129"/>
    <w:rsid w:val="00614B73"/>
    <w:rsid w:val="00617C65"/>
    <w:rsid w:val="006216D2"/>
    <w:rsid w:val="0063459A"/>
    <w:rsid w:val="0066126B"/>
    <w:rsid w:val="00682C69"/>
    <w:rsid w:val="00691444"/>
    <w:rsid w:val="006D2635"/>
    <w:rsid w:val="006D779C"/>
    <w:rsid w:val="006E4F63"/>
    <w:rsid w:val="006E729E"/>
    <w:rsid w:val="006F1498"/>
    <w:rsid w:val="007073DA"/>
    <w:rsid w:val="00717A63"/>
    <w:rsid w:val="00720EDC"/>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56F9"/>
    <w:rsid w:val="009C220D"/>
    <w:rsid w:val="009F7283"/>
    <w:rsid w:val="00A052CE"/>
    <w:rsid w:val="00A07A64"/>
    <w:rsid w:val="00A211B2"/>
    <w:rsid w:val="00A2727E"/>
    <w:rsid w:val="00A35524"/>
    <w:rsid w:val="00A60C9E"/>
    <w:rsid w:val="00A74F99"/>
    <w:rsid w:val="00A82BA3"/>
    <w:rsid w:val="00A90294"/>
    <w:rsid w:val="00A94ACC"/>
    <w:rsid w:val="00AA2EA7"/>
    <w:rsid w:val="00AE66B4"/>
    <w:rsid w:val="00AE6FA4"/>
    <w:rsid w:val="00B03907"/>
    <w:rsid w:val="00B11811"/>
    <w:rsid w:val="00B311E1"/>
    <w:rsid w:val="00B344C8"/>
    <w:rsid w:val="00B4735C"/>
    <w:rsid w:val="00B579DF"/>
    <w:rsid w:val="00B7531E"/>
    <w:rsid w:val="00B90EC2"/>
    <w:rsid w:val="00BA268F"/>
    <w:rsid w:val="00BC07E3"/>
    <w:rsid w:val="00BC1277"/>
    <w:rsid w:val="00BD103E"/>
    <w:rsid w:val="00C079CA"/>
    <w:rsid w:val="00C12AA4"/>
    <w:rsid w:val="00C45FDA"/>
    <w:rsid w:val="00C67741"/>
    <w:rsid w:val="00C74647"/>
    <w:rsid w:val="00C76039"/>
    <w:rsid w:val="00C76480"/>
    <w:rsid w:val="00C80AD2"/>
    <w:rsid w:val="00C8155B"/>
    <w:rsid w:val="00C83466"/>
    <w:rsid w:val="00C92A3C"/>
    <w:rsid w:val="00C92FD6"/>
    <w:rsid w:val="00CC7928"/>
    <w:rsid w:val="00CE5DC7"/>
    <w:rsid w:val="00CE7D54"/>
    <w:rsid w:val="00D129D1"/>
    <w:rsid w:val="00D14E73"/>
    <w:rsid w:val="00D55AFA"/>
    <w:rsid w:val="00D6155E"/>
    <w:rsid w:val="00D83A19"/>
    <w:rsid w:val="00D86A85"/>
    <w:rsid w:val="00D90A75"/>
    <w:rsid w:val="00D9739C"/>
    <w:rsid w:val="00DA4514"/>
    <w:rsid w:val="00DC47A2"/>
    <w:rsid w:val="00DE1551"/>
    <w:rsid w:val="00DE1A09"/>
    <w:rsid w:val="00DE7FB7"/>
    <w:rsid w:val="00DF4C28"/>
    <w:rsid w:val="00E106E2"/>
    <w:rsid w:val="00E20DDA"/>
    <w:rsid w:val="00E32A8B"/>
    <w:rsid w:val="00E36054"/>
    <w:rsid w:val="00E37E7B"/>
    <w:rsid w:val="00E46E04"/>
    <w:rsid w:val="00E87396"/>
    <w:rsid w:val="00E87629"/>
    <w:rsid w:val="00E95C88"/>
    <w:rsid w:val="00E96F6F"/>
    <w:rsid w:val="00EA4539"/>
    <w:rsid w:val="00EB478A"/>
    <w:rsid w:val="00EC42A3"/>
    <w:rsid w:val="00F83033"/>
    <w:rsid w:val="00F84C44"/>
    <w:rsid w:val="00F87514"/>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3F38E"/>
  <w15:docId w15:val="{C63543B2-CA89-4047-B38F-C9C7B066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F03B1"/>
    <w:rPr>
      <w:color w:val="0000FF" w:themeColor="hyperlink"/>
      <w:u w:val="single"/>
    </w:rPr>
  </w:style>
  <w:style w:type="character" w:styleId="UnresolvedMention">
    <w:name w:val="Unresolved Mention"/>
    <w:basedOn w:val="DefaultParagraphFont"/>
    <w:uiPriority w:val="99"/>
    <w:semiHidden/>
    <w:unhideWhenUsed/>
    <w:rsid w:val="001F03B1"/>
    <w:rPr>
      <w:color w:val="605E5C"/>
      <w:shd w:val="clear" w:color="auto" w:fill="E1DFDD"/>
    </w:rPr>
  </w:style>
  <w:style w:type="paragraph" w:styleId="ListParagraph">
    <w:name w:val="List Paragraph"/>
    <w:basedOn w:val="Normal"/>
    <w:uiPriority w:val="34"/>
    <w:qFormat/>
    <w:rsid w:val="001D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link@um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k\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doit</dc:creator>
  <cp:lastModifiedBy>Martha Link (mlink)</cp:lastModifiedBy>
  <cp:revision>2</cp:revision>
  <cp:lastPrinted>2002-05-23T18:14:00Z</cp:lastPrinted>
  <dcterms:created xsi:type="dcterms:W3CDTF">2022-06-09T13:09:00Z</dcterms:created>
  <dcterms:modified xsi:type="dcterms:W3CDTF">2022-06-09T13:09:00Z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