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5" w:rsidRPr="00FD56A3" w:rsidRDefault="00801671" w:rsidP="00FD56A3">
      <w:pPr>
        <w:pStyle w:val="Heading2"/>
        <w:ind w:firstLine="274"/>
        <w:rPr>
          <w:rFonts w:cs="Arial"/>
          <w:sz w:val="28"/>
          <w:szCs w:val="28"/>
        </w:rPr>
      </w:pPr>
      <w:r w:rsidRPr="00FD56A3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E0194" wp14:editId="7B1F8665">
                <wp:simplePos x="0" y="0"/>
                <wp:positionH relativeFrom="page">
                  <wp:posOffset>815452</wp:posOffset>
                </wp:positionH>
                <wp:positionV relativeFrom="page">
                  <wp:posOffset>662940</wp:posOffset>
                </wp:positionV>
                <wp:extent cx="3521075" cy="526415"/>
                <wp:effectExtent l="0" t="0" r="0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81" w:rsidRDefault="00B62B79" w:rsidP="00587281">
                            <w:pPr>
                              <w:pStyle w:val="Heading1"/>
                              <w:ind w:right="67"/>
                            </w:pPr>
                            <w:r>
                              <w:t>University of Mary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E01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4.2pt;margin-top:52.2pt;width:277.2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Y21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a3OOOgMnO4HcDN7OIYuO6Z6uJPVV42EXLZUbNiNUnJsGa0hu9De9M+u&#10;TjjagqzHD7KGMHRrpAPaN6q3pYNiIECHLj2eOmNTqeDwMo7CYB5jVIEtjmYkjF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" filled="f" stroked="f">
                <v:textbox style="mso-fit-shape-to-text:t">
                  <w:txbxContent>
                    <w:p w:rsidR="00587281" w:rsidRDefault="00B62B79" w:rsidP="00587281">
                      <w:pPr>
                        <w:pStyle w:val="Heading1"/>
                        <w:ind w:right="67"/>
                      </w:pPr>
                      <w:r>
                        <w:t>University of Mary Washington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2B79" w:rsidRPr="00FD56A3">
        <w:rPr>
          <w:rFonts w:cs="Arial"/>
          <w:sz w:val="28"/>
          <w:szCs w:val="28"/>
        </w:rPr>
        <w:t>URES 197</w:t>
      </w:r>
    </w:p>
    <w:p w:rsidR="00B62B79" w:rsidRDefault="00B62B79" w:rsidP="00FD56A3">
      <w:pPr>
        <w:ind w:hanging="360"/>
        <w:rPr>
          <w:rFonts w:cs="Arial"/>
        </w:rPr>
      </w:pPr>
      <w:r w:rsidRPr="004E7169">
        <w:rPr>
          <w:rFonts w:cs="Arial"/>
        </w:rPr>
        <w:t>Requirements and Learning Contract Form</w:t>
      </w:r>
    </w:p>
    <w:p w:rsidR="00FD56A3" w:rsidRPr="00FD56A3" w:rsidRDefault="00FD56A3" w:rsidP="00B62B79">
      <w:pPr>
        <w:ind w:hanging="630"/>
        <w:rPr>
          <w:rFonts w:cs="Arial"/>
          <w:sz w:val="10"/>
          <w:szCs w:val="10"/>
        </w:rPr>
      </w:pPr>
    </w:p>
    <w:tbl>
      <w:tblPr>
        <w:tblW w:w="8711" w:type="dxa"/>
        <w:jc w:val="center"/>
        <w:tblLayout w:type="fixed"/>
        <w:tblLook w:val="0000" w:firstRow="0" w:lastRow="0" w:firstColumn="0" w:lastColumn="0" w:noHBand="0" w:noVBand="0"/>
      </w:tblPr>
      <w:tblGrid>
        <w:gridCol w:w="1690"/>
        <w:gridCol w:w="964"/>
        <w:gridCol w:w="2585"/>
        <w:gridCol w:w="387"/>
        <w:gridCol w:w="3085"/>
      </w:tblGrid>
      <w:tr w:rsidR="000A2827" w:rsidRPr="004E7169" w:rsidTr="00FD56A3">
        <w:trPr>
          <w:trHeight w:hRule="exact" w:val="396"/>
          <w:jc w:val="center"/>
        </w:trPr>
        <w:tc>
          <w:tcPr>
            <w:tcW w:w="8711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A2827" w:rsidRPr="004E7169" w:rsidRDefault="000A2827" w:rsidP="00D6155E">
            <w:pPr>
              <w:pStyle w:val="Heading3"/>
              <w:rPr>
                <w:rFonts w:cs="Arial"/>
                <w:sz w:val="24"/>
                <w:szCs w:val="24"/>
              </w:rPr>
            </w:pPr>
            <w:r w:rsidRPr="004E7169">
              <w:rPr>
                <w:rFonts w:cs="Arial"/>
                <w:sz w:val="24"/>
                <w:szCs w:val="24"/>
              </w:rPr>
              <w:t>Applicant Information</w:t>
            </w:r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440CD8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4E7169">
              <w:rPr>
                <w:rFonts w:cs="Arial"/>
                <w:b/>
                <w:sz w:val="20"/>
                <w:szCs w:val="20"/>
              </w:rPr>
              <w:t>Name of Student: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440CD8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4E7169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B62B79">
            <w:pPr>
              <w:pStyle w:val="BodyText"/>
              <w:rPr>
                <w:rFonts w:cs="Arial"/>
                <w:sz w:val="20"/>
                <w:szCs w:val="20"/>
              </w:rPr>
            </w:pPr>
            <w:r w:rsidRPr="00D76735">
              <w:rPr>
                <w:rFonts w:cs="Arial"/>
                <w:b/>
                <w:sz w:val="20"/>
                <w:szCs w:val="20"/>
              </w:rPr>
              <w:t>Banner ID#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A2827" w:rsidRPr="004E7169" w:rsidTr="00FD56A3">
        <w:trPr>
          <w:trHeight w:val="28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7" w:rsidRPr="004E7169" w:rsidRDefault="000A2827" w:rsidP="00B62B79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4E7169">
              <w:rPr>
                <w:rFonts w:cs="Arial"/>
                <w:b/>
                <w:sz w:val="20"/>
                <w:szCs w:val="20"/>
              </w:rPr>
              <w:t>Term Registering for: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76735">
              <w:rPr>
                <w:rFonts w:cs="Arial"/>
              </w:rPr>
              <w:t>Indicate Fall or Spring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AF16BA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AF16BA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t xml:space="preserve">Credit Hours: </w:t>
            </w: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4E7169">
              <w:rPr>
                <w:rFonts w:cs="Arial"/>
                <w:sz w:val="20"/>
                <w:szCs w:val="20"/>
              </w:rPr>
              <w:t xml:space="preserve"> </w:t>
            </w:r>
          </w:p>
          <w:p w:rsidR="000A2827" w:rsidRPr="004E7169" w:rsidRDefault="000A2827" w:rsidP="00AF16BA">
            <w:pPr>
              <w:pStyle w:val="FieldText"/>
              <w:rPr>
                <w:rFonts w:cs="Arial"/>
                <w:b w:val="0"/>
              </w:rPr>
            </w:pPr>
            <w:r w:rsidRPr="004E7169">
              <w:rPr>
                <w:rFonts w:cs="Arial"/>
                <w:b w:val="0"/>
              </w:rPr>
              <w:t>1-3: requires 3 hours’ work per week per credit hour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B62B79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t xml:space="preserve">Required hours: </w:t>
            </w: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</w:p>
          <w:p w:rsidR="000A2827" w:rsidRPr="004E7169" w:rsidRDefault="000A2827" w:rsidP="00B62B79">
            <w:pPr>
              <w:pStyle w:val="FieldText"/>
              <w:rPr>
                <w:rFonts w:cs="Arial"/>
                <w:b w:val="0"/>
              </w:rPr>
            </w:pPr>
            <w:r w:rsidRPr="004E7169">
              <w:rPr>
                <w:rFonts w:cs="Arial"/>
                <w:b w:val="0"/>
              </w:rPr>
              <w:t>Number of hours per week student will be required to complete on this project</w:t>
            </w:r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B62B79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4E7169">
              <w:rPr>
                <w:rFonts w:cs="Arial"/>
                <w:b/>
                <w:sz w:val="20"/>
                <w:szCs w:val="20"/>
              </w:rPr>
              <w:t>Faculty Sponsor: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AF16BA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AF16BA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t xml:space="preserve">Department: </w:t>
            </w: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2827" w:rsidRPr="004E7169" w:rsidTr="00FD56A3">
        <w:trPr>
          <w:trHeight w:val="42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01529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4E7169">
              <w:rPr>
                <w:rFonts w:cs="Arial"/>
                <w:b/>
                <w:sz w:val="20"/>
                <w:szCs w:val="20"/>
              </w:rPr>
              <w:t xml:space="preserve">Project Title: 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01529A">
            <w:pPr>
              <w:pStyle w:val="Body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  <w:r w:rsidRPr="004E7169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  <w:tr w:rsidR="00FD56A3" w:rsidRPr="004E7169" w:rsidTr="00FD56A3">
        <w:trPr>
          <w:trHeight w:val="125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56A3" w:rsidRPr="00FD56A3" w:rsidRDefault="00FD56A3" w:rsidP="0001529A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0A2827" w:rsidRPr="004E7169" w:rsidTr="00FD56A3">
        <w:trPr>
          <w:trHeight w:hRule="exact" w:val="441"/>
          <w:jc w:val="center"/>
        </w:trPr>
        <w:tc>
          <w:tcPr>
            <w:tcW w:w="8711" w:type="dxa"/>
            <w:gridSpan w:val="5"/>
            <w:shd w:val="clear" w:color="auto" w:fill="000000"/>
            <w:vAlign w:val="center"/>
          </w:tcPr>
          <w:p w:rsidR="000A2827" w:rsidRPr="004E7169" w:rsidRDefault="000A2827" w:rsidP="00D6155E">
            <w:pPr>
              <w:pStyle w:val="Heading3"/>
              <w:rPr>
                <w:rFonts w:cs="Arial"/>
              </w:rPr>
            </w:pPr>
            <w:r w:rsidRPr="004E7169">
              <w:rPr>
                <w:rFonts w:cs="Arial"/>
                <w:sz w:val="24"/>
                <w:szCs w:val="24"/>
              </w:rPr>
              <w:t>COURSE REQUIREMENTS</w:t>
            </w:r>
            <w:r w:rsidRPr="004E7169">
              <w:rPr>
                <w:rFonts w:cs="Arial"/>
              </w:rPr>
              <w:t xml:space="preserve"> (To </w:t>
            </w:r>
            <w:r>
              <w:rPr>
                <w:rFonts w:cs="Arial"/>
              </w:rPr>
              <w:t>be completed by faculty sponsor)</w:t>
            </w:r>
          </w:p>
        </w:tc>
      </w:tr>
      <w:tr w:rsidR="000A2827" w:rsidRPr="004E7169" w:rsidTr="00FD56A3">
        <w:trPr>
          <w:trHeight w:val="612"/>
          <w:jc w:val="center"/>
        </w:trPr>
        <w:tc>
          <w:tcPr>
            <w:tcW w:w="8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7" w:rsidRPr="00801671" w:rsidRDefault="000A2827" w:rsidP="00BB7504">
            <w:pPr>
              <w:pStyle w:val="BodyText"/>
              <w:rPr>
                <w:rFonts w:cs="Arial"/>
                <w:sz w:val="6"/>
                <w:szCs w:val="6"/>
              </w:rPr>
            </w:pPr>
          </w:p>
          <w:p w:rsidR="000A2827" w:rsidRPr="004E7169" w:rsidRDefault="000A2827" w:rsidP="00BB7504">
            <w:pPr>
              <w:pStyle w:val="Body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t>State the academic discipline (e.g. Biology, Religion, etc.) for this project:</w:t>
            </w: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A2827" w:rsidRPr="004E7169" w:rsidTr="00A27154">
        <w:trPr>
          <w:trHeight w:val="2843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7" w:rsidRPr="00801671" w:rsidRDefault="000A2827" w:rsidP="00BB7504">
            <w:pPr>
              <w:pStyle w:val="BodyText"/>
              <w:rPr>
                <w:rFonts w:cs="Arial"/>
                <w:sz w:val="6"/>
                <w:szCs w:val="6"/>
              </w:rPr>
            </w:pPr>
          </w:p>
          <w:p w:rsidR="000A2827" w:rsidRPr="004E7169" w:rsidRDefault="000A2827" w:rsidP="00A27154">
            <w:pPr>
              <w:pStyle w:val="Body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t>Describe student’s responsibilities:</w:t>
            </w: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A2827" w:rsidRPr="004E7169" w:rsidTr="00FD56A3">
        <w:trPr>
          <w:trHeight w:val="414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01671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801671">
              <w:rPr>
                <w:rFonts w:cs="Arial"/>
                <w:b/>
                <w:sz w:val="22"/>
                <w:szCs w:val="22"/>
              </w:rPr>
              <w:t>Indicate the nature of the required final project/report that this student will complete:</w:t>
            </w:r>
          </w:p>
        </w:tc>
      </w:tr>
      <w:tr w:rsidR="000A2827" w:rsidRPr="004E7169" w:rsidTr="00FD56A3">
        <w:trPr>
          <w:trHeight w:val="369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7" w:rsidRPr="004E7169" w:rsidRDefault="000A2827" w:rsidP="00801671">
            <w:pPr>
              <w:pStyle w:val="Field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cs="Arial"/>
                <w:sz w:val="22"/>
                <w:szCs w:val="22"/>
              </w:rPr>
              <w:t xml:space="preserve"> </w:t>
            </w:r>
            <w:r w:rsidRPr="00801671">
              <w:rPr>
                <w:rFonts w:cs="Arial"/>
                <w:b w:val="0"/>
                <w:sz w:val="22"/>
                <w:szCs w:val="22"/>
              </w:rPr>
              <w:t>Written Report</w:t>
            </w:r>
            <w:r w:rsidRPr="004E716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87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7" w:rsidRPr="004E7169" w:rsidRDefault="000A2827" w:rsidP="00801671">
            <w:pPr>
              <w:pStyle w:val="Body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E7169">
              <w:rPr>
                <w:rFonts w:cs="Arial"/>
                <w:sz w:val="22"/>
                <w:szCs w:val="22"/>
              </w:rPr>
              <w:t xml:space="preserve">Poster presentation at Student research and Creativity Symposium (April) </w:t>
            </w:r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87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7" w:rsidRPr="004E7169" w:rsidRDefault="000A2827" w:rsidP="00801671">
            <w:pPr>
              <w:pStyle w:val="Field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01671">
              <w:rPr>
                <w:rFonts w:cs="Arial"/>
                <w:b w:val="0"/>
                <w:sz w:val="22"/>
                <w:szCs w:val="22"/>
              </w:rPr>
              <w:t>Paper presentation at Student research and Creativity Symposium (April)</w:t>
            </w:r>
            <w:r w:rsidRPr="004E716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8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4E7169" w:rsidRDefault="000A2827" w:rsidP="00801671">
            <w:pPr>
              <w:pStyle w:val="Body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t xml:space="preserve">Other (describe) </w:t>
            </w: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96396">
            <w:pPr>
              <w:pStyle w:val="BodyText"/>
              <w:rPr>
                <w:rFonts w:cs="Arial"/>
                <w:b/>
                <w:sz w:val="22"/>
                <w:szCs w:val="22"/>
                <w:u w:val="single"/>
              </w:rPr>
            </w:pPr>
            <w:r w:rsidRPr="00896396">
              <w:rPr>
                <w:rFonts w:cs="Arial"/>
                <w:b/>
                <w:sz w:val="22"/>
                <w:szCs w:val="22"/>
              </w:rPr>
              <w:t>SIGNATURES REQUIRED:</w:t>
            </w:r>
          </w:p>
        </w:tc>
      </w:tr>
      <w:tr w:rsidR="000A2827" w:rsidRPr="004E7169" w:rsidTr="00FD56A3">
        <w:trPr>
          <w:trHeight w:val="320"/>
          <w:jc w:val="center"/>
        </w:trPr>
        <w:tc>
          <w:tcPr>
            <w:tcW w:w="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Student: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0A2827" w:rsidRPr="004E7169" w:rsidTr="00FD56A3">
        <w:trPr>
          <w:trHeight w:val="320"/>
          <w:jc w:val="center"/>
        </w:trPr>
        <w:tc>
          <w:tcPr>
            <w:tcW w:w="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Faculty Sponsor: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0A2827" w:rsidRPr="004E7169" w:rsidTr="00FD56A3">
        <w:trPr>
          <w:trHeight w:val="320"/>
          <w:jc w:val="center"/>
        </w:trPr>
        <w:tc>
          <w:tcPr>
            <w:tcW w:w="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Department Chair: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0A2827" w:rsidRPr="004E7169" w:rsidTr="00FD56A3">
        <w:trPr>
          <w:trHeight w:val="1286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4E7169" w:rsidRDefault="000A2827" w:rsidP="007116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t xml:space="preserve">After obtaining all signatures, the student researcher must return this URES Learning Contract form in person or in campus mail to </w:t>
            </w:r>
            <w:r w:rsidR="007116EB">
              <w:rPr>
                <w:rFonts w:cs="Arial"/>
                <w:b/>
                <w:sz w:val="22"/>
                <w:szCs w:val="22"/>
              </w:rPr>
              <w:t>Jepson Science Center</w:t>
            </w:r>
            <w:r w:rsidR="000B335D">
              <w:rPr>
                <w:rFonts w:cs="Arial"/>
                <w:b/>
                <w:sz w:val="22"/>
                <w:szCs w:val="22"/>
              </w:rPr>
              <w:t>, room 237</w:t>
            </w:r>
            <w:r w:rsidRPr="004E7169">
              <w:rPr>
                <w:rFonts w:cs="Arial"/>
                <w:b/>
                <w:sz w:val="22"/>
                <w:szCs w:val="22"/>
              </w:rPr>
              <w:t>-Attention Grant Woodwell</w:t>
            </w:r>
            <w:r w:rsidRPr="004E7169">
              <w:rPr>
                <w:rFonts w:cs="Arial"/>
                <w:sz w:val="22"/>
                <w:szCs w:val="22"/>
              </w:rPr>
              <w:t xml:space="preserve"> by </w:t>
            </w:r>
            <w:r w:rsidR="00514E9A">
              <w:rPr>
                <w:rFonts w:cs="Arial"/>
                <w:b/>
                <w:sz w:val="22"/>
                <w:szCs w:val="22"/>
                <w:u w:val="single"/>
              </w:rPr>
              <w:t>Friday</w:t>
            </w:r>
            <w:r w:rsidR="00A27154">
              <w:rPr>
                <w:rFonts w:cs="Arial"/>
                <w:b/>
                <w:sz w:val="22"/>
                <w:szCs w:val="22"/>
                <w:u w:val="single"/>
              </w:rPr>
              <w:t xml:space="preserve"> of the first week of classes</w:t>
            </w:r>
            <w:r w:rsidRPr="00801671">
              <w:rPr>
                <w:rFonts w:cs="Arial"/>
                <w:sz w:val="22"/>
                <w:szCs w:val="22"/>
                <w:u w:val="single"/>
              </w:rPr>
              <w:t>.</w:t>
            </w:r>
          </w:p>
        </w:tc>
      </w:tr>
    </w:tbl>
    <w:p w:rsidR="005F6E87" w:rsidRPr="004E7169" w:rsidRDefault="005F6E87" w:rsidP="00A27154">
      <w:pPr>
        <w:rPr>
          <w:rFonts w:cs="Arial"/>
        </w:rPr>
      </w:pPr>
    </w:p>
    <w:sectPr w:rsidR="005F6E87" w:rsidRPr="004E7169" w:rsidSect="00A27154">
      <w:footerReference w:type="default" r:id="rId7"/>
      <w:pgSz w:w="12240" w:h="15840"/>
      <w:pgMar w:top="1890" w:right="1800" w:bottom="720" w:left="180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F4" w:rsidRDefault="00C626F4" w:rsidP="00A27154">
      <w:r>
        <w:separator/>
      </w:r>
    </w:p>
  </w:endnote>
  <w:endnote w:type="continuationSeparator" w:id="0">
    <w:p w:rsidR="00C626F4" w:rsidRDefault="00C626F4" w:rsidP="00A2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4" w:rsidRPr="00A27154" w:rsidRDefault="00A27154" w:rsidP="00792C2D">
    <w:pPr>
      <w:pStyle w:val="Footer"/>
      <w:jc w:val="right"/>
      <w:rPr>
        <w:i/>
        <w:sz w:val="16"/>
        <w:szCs w:val="16"/>
      </w:rPr>
    </w:pPr>
    <w:r w:rsidRPr="00A27154">
      <w:rPr>
        <w:i/>
        <w:sz w:val="16"/>
        <w:szCs w:val="16"/>
      </w:rPr>
      <w:t xml:space="preserve">Updated </w:t>
    </w:r>
    <w:r w:rsidR="007116EB">
      <w:rPr>
        <w:i/>
        <w:sz w:val="16"/>
        <w:szCs w:val="16"/>
      </w:rPr>
      <w:t>7/</w:t>
    </w:r>
    <w:r w:rsidR="000B335D">
      <w:rPr>
        <w:i/>
        <w:sz w:val="16"/>
        <w:szCs w:val="16"/>
      </w:rPr>
      <w:t>23</w:t>
    </w:r>
    <w:r w:rsidR="007116EB">
      <w:rPr>
        <w:i/>
        <w:sz w:val="16"/>
        <w:szCs w:val="16"/>
      </w:rPr>
      <w:t>/19</w:t>
    </w:r>
  </w:p>
  <w:p w:rsidR="00A27154" w:rsidRDefault="00A27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F4" w:rsidRDefault="00C626F4" w:rsidP="00A27154">
      <w:r>
        <w:separator/>
      </w:r>
    </w:p>
  </w:footnote>
  <w:footnote w:type="continuationSeparator" w:id="0">
    <w:p w:rsidR="00C626F4" w:rsidRDefault="00C626F4" w:rsidP="00A2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3zBwn8TfJXtL25pPDUOr1X3y/dO/G8jY+9uW/T7O9iwBK7JCufUPaqB2JEqgglPnnGkcGIdT3Sz0FI5qt3VEQ==" w:salt="yvY8g5IWsmPpDL783IYX6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79"/>
    <w:rsid w:val="000071F7"/>
    <w:rsid w:val="0001529A"/>
    <w:rsid w:val="0002375D"/>
    <w:rsid w:val="0002798A"/>
    <w:rsid w:val="00083002"/>
    <w:rsid w:val="00087B85"/>
    <w:rsid w:val="000A01F1"/>
    <w:rsid w:val="000A2827"/>
    <w:rsid w:val="000B335D"/>
    <w:rsid w:val="000C1163"/>
    <w:rsid w:val="000C5D41"/>
    <w:rsid w:val="000D2539"/>
    <w:rsid w:val="000F2DF4"/>
    <w:rsid w:val="000F6783"/>
    <w:rsid w:val="00120C95"/>
    <w:rsid w:val="0014663E"/>
    <w:rsid w:val="0017184E"/>
    <w:rsid w:val="00180664"/>
    <w:rsid w:val="00250014"/>
    <w:rsid w:val="00275BB5"/>
    <w:rsid w:val="00286F6A"/>
    <w:rsid w:val="00291C8C"/>
    <w:rsid w:val="002A1ECE"/>
    <w:rsid w:val="002A2510"/>
    <w:rsid w:val="002B4D1D"/>
    <w:rsid w:val="002B6A8E"/>
    <w:rsid w:val="002C10B1"/>
    <w:rsid w:val="002D222A"/>
    <w:rsid w:val="003076FD"/>
    <w:rsid w:val="003101E2"/>
    <w:rsid w:val="00317005"/>
    <w:rsid w:val="00335259"/>
    <w:rsid w:val="00342FE0"/>
    <w:rsid w:val="003929F1"/>
    <w:rsid w:val="003A1B63"/>
    <w:rsid w:val="003A41A1"/>
    <w:rsid w:val="003B2326"/>
    <w:rsid w:val="003E4B4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D48D1"/>
    <w:rsid w:val="004E34C6"/>
    <w:rsid w:val="004E7169"/>
    <w:rsid w:val="004F62AD"/>
    <w:rsid w:val="00501AE8"/>
    <w:rsid w:val="00504B65"/>
    <w:rsid w:val="005114CE"/>
    <w:rsid w:val="00514E9A"/>
    <w:rsid w:val="0052122B"/>
    <w:rsid w:val="0055455B"/>
    <w:rsid w:val="005557F6"/>
    <w:rsid w:val="00563778"/>
    <w:rsid w:val="00584504"/>
    <w:rsid w:val="00587281"/>
    <w:rsid w:val="00595362"/>
    <w:rsid w:val="005B4AE2"/>
    <w:rsid w:val="005E63CC"/>
    <w:rsid w:val="005F6E87"/>
    <w:rsid w:val="00613129"/>
    <w:rsid w:val="00617C65"/>
    <w:rsid w:val="00695AD2"/>
    <w:rsid w:val="006D2635"/>
    <w:rsid w:val="006D779C"/>
    <w:rsid w:val="006E2D7A"/>
    <w:rsid w:val="006E4F63"/>
    <w:rsid w:val="006E729E"/>
    <w:rsid w:val="007116EB"/>
    <w:rsid w:val="007320E2"/>
    <w:rsid w:val="007602AC"/>
    <w:rsid w:val="00774B67"/>
    <w:rsid w:val="00792C2D"/>
    <w:rsid w:val="00793AC6"/>
    <w:rsid w:val="007A71DE"/>
    <w:rsid w:val="007B199B"/>
    <w:rsid w:val="007B6119"/>
    <w:rsid w:val="007E2A15"/>
    <w:rsid w:val="007E56C4"/>
    <w:rsid w:val="00801671"/>
    <w:rsid w:val="008107D6"/>
    <w:rsid w:val="00841645"/>
    <w:rsid w:val="00852EC6"/>
    <w:rsid w:val="00876CAD"/>
    <w:rsid w:val="0088782D"/>
    <w:rsid w:val="00896396"/>
    <w:rsid w:val="008B7081"/>
    <w:rsid w:val="008F3623"/>
    <w:rsid w:val="00902964"/>
    <w:rsid w:val="0094790F"/>
    <w:rsid w:val="00966B90"/>
    <w:rsid w:val="009737B7"/>
    <w:rsid w:val="009802C4"/>
    <w:rsid w:val="009976D9"/>
    <w:rsid w:val="00997A3E"/>
    <w:rsid w:val="009A4EA3"/>
    <w:rsid w:val="009A527A"/>
    <w:rsid w:val="009A55DC"/>
    <w:rsid w:val="009C220D"/>
    <w:rsid w:val="00A211B2"/>
    <w:rsid w:val="00A27154"/>
    <w:rsid w:val="00A2727E"/>
    <w:rsid w:val="00A35524"/>
    <w:rsid w:val="00A43A90"/>
    <w:rsid w:val="00A74F99"/>
    <w:rsid w:val="00A80157"/>
    <w:rsid w:val="00A82BA3"/>
    <w:rsid w:val="00A94ACC"/>
    <w:rsid w:val="00AE6FA4"/>
    <w:rsid w:val="00AF16BA"/>
    <w:rsid w:val="00B03907"/>
    <w:rsid w:val="00B11811"/>
    <w:rsid w:val="00B120BE"/>
    <w:rsid w:val="00B311E1"/>
    <w:rsid w:val="00B348C0"/>
    <w:rsid w:val="00B4735C"/>
    <w:rsid w:val="00B62B79"/>
    <w:rsid w:val="00B80AC5"/>
    <w:rsid w:val="00B90EC2"/>
    <w:rsid w:val="00BA268F"/>
    <w:rsid w:val="00BB7504"/>
    <w:rsid w:val="00C079CA"/>
    <w:rsid w:val="00C626F4"/>
    <w:rsid w:val="00C67741"/>
    <w:rsid w:val="00C74647"/>
    <w:rsid w:val="00C76039"/>
    <w:rsid w:val="00C76480"/>
    <w:rsid w:val="00C80AD2"/>
    <w:rsid w:val="00C819CA"/>
    <w:rsid w:val="00C92FD6"/>
    <w:rsid w:val="00D04709"/>
    <w:rsid w:val="00D14E73"/>
    <w:rsid w:val="00D6155E"/>
    <w:rsid w:val="00D66639"/>
    <w:rsid w:val="00D76735"/>
    <w:rsid w:val="00D90194"/>
    <w:rsid w:val="00DC47A2"/>
    <w:rsid w:val="00DE1551"/>
    <w:rsid w:val="00DE7FB7"/>
    <w:rsid w:val="00E04D9F"/>
    <w:rsid w:val="00E20DDA"/>
    <w:rsid w:val="00E32A8B"/>
    <w:rsid w:val="00E36054"/>
    <w:rsid w:val="00E37E7B"/>
    <w:rsid w:val="00E46E04"/>
    <w:rsid w:val="00E87396"/>
    <w:rsid w:val="00EB478A"/>
    <w:rsid w:val="00EC42A3"/>
    <w:rsid w:val="00F83033"/>
    <w:rsid w:val="00F966AA"/>
    <w:rsid w:val="00FB538F"/>
    <w:rsid w:val="00FC3071"/>
    <w:rsid w:val="00FD56A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C81451-7E57-4AB3-9361-C99AA060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8728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84504"/>
    <w:pPr>
      <w:tabs>
        <w:tab w:val="left" w:pos="7185"/>
      </w:tabs>
      <w:spacing w:after="60"/>
      <w:ind w:left="-63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7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15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15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ink\Application%20Data\Microsoft\Templates\Telephone%20verification%20of%20previous%20employ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Telephone verification of previous employment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Martha Link (mlink)</cp:lastModifiedBy>
  <cp:revision>2</cp:revision>
  <cp:lastPrinted>2012-09-05T14:56:00Z</cp:lastPrinted>
  <dcterms:created xsi:type="dcterms:W3CDTF">2019-08-06T15:39:00Z</dcterms:created>
  <dcterms:modified xsi:type="dcterms:W3CDTF">2019-08-06T15:39:00Z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TC060888441033</vt:lpwstr>
  </property>
</Properties>
</file>