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1" w:rsidRPr="00410D28" w:rsidRDefault="00C667EC" w:rsidP="00B22393">
      <w:pPr>
        <w:pStyle w:val="Heading1"/>
        <w:rPr>
          <w:rFonts w:ascii="Arial Narrow" w:hAnsi="Arial Narrow"/>
          <w:noProof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-95250</wp:posOffset>
                </wp:positionV>
                <wp:extent cx="1097915" cy="472440"/>
                <wp:effectExtent l="0" t="0" r="2540" b="12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BD9" w:rsidRDefault="00C264C9">
                            <w:r w:rsidRPr="00C264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381000"/>
                                  <wp:effectExtent l="19050" t="0" r="0" b="0"/>
                                  <wp:docPr id="9" name="Picture 9" descr="UMW letterhead 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UMW letterhead 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7.5pt;width:86.45pt;height:3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" filled="f" stroked="f">
                <v:textbox style="mso-fit-shape-to-text:t">
                  <w:txbxContent>
                    <w:p w:rsidR="00BA5BD9" w:rsidRDefault="00C264C9">
                      <w:r w:rsidRPr="00C264C9">
                        <w:rPr>
                          <w:noProof/>
                        </w:rPr>
                        <w:drawing>
                          <wp:inline distT="0" distB="0" distL="0" distR="0">
                            <wp:extent cx="895350" cy="381000"/>
                            <wp:effectExtent l="19050" t="0" r="0" b="0"/>
                            <wp:docPr id="9" name="Picture 9" descr="UMW letterhead 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UMW letterhead 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37F" w:rsidRPr="00410D28">
        <w:rPr>
          <w:rFonts w:ascii="Arial Narrow" w:hAnsi="Arial Narrow"/>
          <w:noProof/>
          <w:sz w:val="40"/>
          <w:szCs w:val="40"/>
        </w:rPr>
        <w:t xml:space="preserve">CAS Dean’s Grant </w:t>
      </w:r>
      <w:r w:rsidR="00CB24EA">
        <w:rPr>
          <w:rFonts w:ascii="Arial Narrow" w:hAnsi="Arial Narrow"/>
          <w:noProof/>
          <w:sz w:val="40"/>
          <w:szCs w:val="40"/>
        </w:rPr>
        <w:t xml:space="preserve">Program </w:t>
      </w:r>
      <w:r w:rsidR="0015537F" w:rsidRPr="00410D28">
        <w:rPr>
          <w:rFonts w:ascii="Arial Narrow" w:hAnsi="Arial Narrow"/>
          <w:noProof/>
          <w:sz w:val="40"/>
          <w:szCs w:val="40"/>
        </w:rPr>
        <w:t>Proposal</w:t>
      </w:r>
    </w:p>
    <w:p w:rsidR="00410D28" w:rsidRPr="00410D28" w:rsidRDefault="00410D28" w:rsidP="00410D28">
      <w:pPr>
        <w:rPr>
          <w:rFonts w:ascii="Arial Narrow" w:hAnsi="Arial Narrow"/>
          <w:sz w:val="21"/>
          <w:szCs w:val="21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3420"/>
        <w:gridCol w:w="1350"/>
        <w:gridCol w:w="990"/>
        <w:gridCol w:w="720"/>
        <w:gridCol w:w="1800"/>
      </w:tblGrid>
      <w:tr w:rsidR="00A35524" w:rsidRPr="00410D28">
        <w:trPr>
          <w:trHeight w:val="288"/>
          <w:jc w:val="center"/>
        </w:trPr>
        <w:tc>
          <w:tcPr>
            <w:tcW w:w="10080" w:type="dxa"/>
            <w:gridSpan w:val="7"/>
            <w:shd w:val="clear" w:color="auto" w:fill="595959"/>
            <w:vAlign w:val="center"/>
          </w:tcPr>
          <w:p w:rsidR="00A35524" w:rsidRPr="00410D28" w:rsidRDefault="0015537F" w:rsidP="00D6155E">
            <w:pPr>
              <w:pStyle w:val="Heading3"/>
              <w:rPr>
                <w:rFonts w:ascii="Arial Narrow" w:hAnsi="Arial Narrow"/>
                <w:sz w:val="24"/>
                <w:szCs w:val="24"/>
              </w:rPr>
            </w:pPr>
            <w:r w:rsidRPr="00410D28">
              <w:rPr>
                <w:rFonts w:ascii="Arial Narrow" w:hAnsi="Arial Narrow"/>
                <w:sz w:val="24"/>
                <w:szCs w:val="24"/>
              </w:rPr>
              <w:t>CAS Faculty</w:t>
            </w:r>
            <w:r w:rsidR="00EA44A1" w:rsidRPr="00410D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6BB1" w:rsidRPr="00410D28">
              <w:rPr>
                <w:rFonts w:ascii="Arial Narrow" w:hAnsi="Arial Narrow"/>
                <w:sz w:val="24"/>
                <w:szCs w:val="24"/>
              </w:rPr>
              <w:t>Information</w:t>
            </w:r>
          </w:p>
        </w:tc>
      </w:tr>
      <w:tr w:rsidR="00F76621" w:rsidRPr="00410D28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:rsidR="00F76621" w:rsidRPr="00410D28" w:rsidRDefault="00F76621" w:rsidP="00921137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2037" w:rsidRPr="00410D28" w:rsidTr="00002037">
        <w:trPr>
          <w:trHeight w:val="360"/>
          <w:jc w:val="center"/>
        </w:trPr>
        <w:tc>
          <w:tcPr>
            <w:tcW w:w="1440" w:type="dxa"/>
            <w:vAlign w:val="bottom"/>
          </w:tcPr>
          <w:p w:rsidR="00002037" w:rsidRPr="00410D28" w:rsidRDefault="00002037" w:rsidP="00410D28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Faculty Name:</w:t>
            </w:r>
          </w:p>
        </w:tc>
        <w:tc>
          <w:tcPr>
            <w:tcW w:w="3780" w:type="dxa"/>
            <w:gridSpan w:val="2"/>
            <w:vAlign w:val="bottom"/>
          </w:tcPr>
          <w:p w:rsidR="00002037" w:rsidRPr="00410D28" w:rsidRDefault="00864D79" w:rsidP="00051599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2037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02037" w:rsidRPr="00410D28" w:rsidRDefault="00002037" w:rsidP="00614ACA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Department:</w:t>
            </w:r>
          </w:p>
        </w:tc>
        <w:tc>
          <w:tcPr>
            <w:tcW w:w="3510" w:type="dxa"/>
            <w:gridSpan w:val="3"/>
            <w:vAlign w:val="bottom"/>
          </w:tcPr>
          <w:p w:rsidR="00002037" w:rsidRDefault="00864D79" w:rsidP="00002037">
            <w:r w:rsidRPr="00FA6C2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A6C20">
              <w:rPr>
                <w:rFonts w:ascii="Arial Narrow" w:hAnsi="Arial Narrow"/>
                <w:sz w:val="21"/>
                <w:szCs w:val="21"/>
              </w:rPr>
            </w:r>
            <w:r w:rsidRPr="00FA6C2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Pr="00FA6C20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DC74BD" w:rsidRPr="00410D28" w:rsidTr="005E7C8E">
        <w:trPr>
          <w:trHeight w:val="360"/>
          <w:jc w:val="center"/>
        </w:trPr>
        <w:tc>
          <w:tcPr>
            <w:tcW w:w="1440" w:type="dxa"/>
            <w:vAlign w:val="bottom"/>
          </w:tcPr>
          <w:p w:rsidR="00DC74BD" w:rsidRPr="00410D28" w:rsidRDefault="00DC74BD" w:rsidP="00410D28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640" w:type="dxa"/>
            <w:gridSpan w:val="6"/>
            <w:vAlign w:val="bottom"/>
          </w:tcPr>
          <w:p w:rsidR="00DC74BD" w:rsidRPr="00FA6C20" w:rsidRDefault="00DC74BD" w:rsidP="00DC74B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For Team Teaching, complete below for each additional Faculty Member</w:t>
            </w:r>
          </w:p>
        </w:tc>
      </w:tr>
      <w:tr w:rsidR="00002037" w:rsidRPr="00410D28" w:rsidTr="00002037">
        <w:trPr>
          <w:trHeight w:val="360"/>
          <w:jc w:val="center"/>
        </w:trPr>
        <w:tc>
          <w:tcPr>
            <w:tcW w:w="1440" w:type="dxa"/>
            <w:vAlign w:val="bottom"/>
          </w:tcPr>
          <w:p w:rsidR="00002037" w:rsidRPr="00410D28" w:rsidRDefault="00DC74BD" w:rsidP="00410D28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Faculty Name:</w:t>
            </w:r>
          </w:p>
        </w:tc>
        <w:tc>
          <w:tcPr>
            <w:tcW w:w="3780" w:type="dxa"/>
            <w:gridSpan w:val="2"/>
            <w:vAlign w:val="bottom"/>
          </w:tcPr>
          <w:p w:rsidR="00002037" w:rsidRPr="00410D28" w:rsidRDefault="00864D79" w:rsidP="00051599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02037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350" w:type="dxa"/>
            <w:vAlign w:val="bottom"/>
          </w:tcPr>
          <w:p w:rsidR="00002037" w:rsidRPr="00410D28" w:rsidRDefault="00DC74BD" w:rsidP="00614ACA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Department:</w:t>
            </w:r>
          </w:p>
        </w:tc>
        <w:tc>
          <w:tcPr>
            <w:tcW w:w="3510" w:type="dxa"/>
            <w:gridSpan w:val="3"/>
            <w:vAlign w:val="bottom"/>
          </w:tcPr>
          <w:p w:rsidR="00002037" w:rsidRDefault="00864D79" w:rsidP="00002037">
            <w:r w:rsidRPr="00FA6C2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A6C20">
              <w:rPr>
                <w:rFonts w:ascii="Arial Narrow" w:hAnsi="Arial Narrow"/>
                <w:sz w:val="21"/>
                <w:szCs w:val="21"/>
              </w:rPr>
            </w:r>
            <w:r w:rsidRPr="00FA6C2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Pr="00FA6C20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002037" w:rsidRPr="00410D28" w:rsidTr="00002037">
        <w:trPr>
          <w:trHeight w:val="360"/>
          <w:jc w:val="center"/>
        </w:trPr>
        <w:tc>
          <w:tcPr>
            <w:tcW w:w="1440" w:type="dxa"/>
            <w:vAlign w:val="bottom"/>
          </w:tcPr>
          <w:p w:rsidR="00002037" w:rsidRPr="00410D28" w:rsidRDefault="00002037" w:rsidP="00614ACA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Faculty Name:</w:t>
            </w:r>
          </w:p>
        </w:tc>
        <w:tc>
          <w:tcPr>
            <w:tcW w:w="3780" w:type="dxa"/>
            <w:gridSpan w:val="2"/>
            <w:vAlign w:val="bottom"/>
          </w:tcPr>
          <w:p w:rsidR="00002037" w:rsidRPr="00410D28" w:rsidRDefault="00864D79" w:rsidP="00051599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2037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02037" w:rsidRPr="00410D28" w:rsidRDefault="00DC74BD" w:rsidP="00614ACA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Department:</w:t>
            </w:r>
          </w:p>
        </w:tc>
        <w:tc>
          <w:tcPr>
            <w:tcW w:w="3510" w:type="dxa"/>
            <w:gridSpan w:val="3"/>
            <w:vAlign w:val="bottom"/>
          </w:tcPr>
          <w:p w:rsidR="00002037" w:rsidRDefault="00864D79" w:rsidP="00002037">
            <w:r w:rsidRPr="00FA6C2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A6C20">
              <w:rPr>
                <w:rFonts w:ascii="Arial Narrow" w:hAnsi="Arial Narrow"/>
                <w:sz w:val="21"/>
                <w:szCs w:val="21"/>
              </w:rPr>
            </w:r>
            <w:r w:rsidRPr="00FA6C2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Pr="00FA6C20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B24D62" w:rsidRPr="00410D28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:rsidR="00B24D62" w:rsidRPr="00410D28" w:rsidRDefault="00B24D62" w:rsidP="00921137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5C6D" w:rsidRPr="00410D28">
        <w:trPr>
          <w:trHeight w:val="144"/>
          <w:jc w:val="center"/>
        </w:trPr>
        <w:tc>
          <w:tcPr>
            <w:tcW w:w="10080" w:type="dxa"/>
            <w:gridSpan w:val="7"/>
            <w:vAlign w:val="bottom"/>
          </w:tcPr>
          <w:tbl>
            <w:tblPr>
              <w:tblW w:w="10080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610"/>
              <w:gridCol w:w="7470"/>
            </w:tblGrid>
            <w:tr w:rsidR="0015537F" w:rsidRPr="00410D28" w:rsidTr="005B4C1D">
              <w:trPr>
                <w:trHeight w:val="288"/>
                <w:jc w:val="center"/>
              </w:trPr>
              <w:tc>
                <w:tcPr>
                  <w:tcW w:w="10080" w:type="dxa"/>
                  <w:gridSpan w:val="2"/>
                  <w:shd w:val="clear" w:color="auto" w:fill="595959"/>
                  <w:vAlign w:val="center"/>
                </w:tcPr>
                <w:p w:rsidR="0015537F" w:rsidRPr="00410D28" w:rsidRDefault="0015537F" w:rsidP="0015537F">
                  <w:pPr>
                    <w:pStyle w:val="Heading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410D28">
                    <w:rPr>
                      <w:rFonts w:ascii="Arial Narrow" w:hAnsi="Arial Narrow"/>
                      <w:sz w:val="24"/>
                      <w:szCs w:val="24"/>
                    </w:rPr>
                    <w:t>Grant Proposal Information</w:t>
                  </w:r>
                </w:p>
              </w:tc>
            </w:tr>
            <w:tr w:rsidR="0015537F" w:rsidRPr="00410D28" w:rsidTr="005B4C1D">
              <w:trPr>
                <w:trHeight w:hRule="exact" w:val="144"/>
                <w:jc w:val="center"/>
              </w:trPr>
              <w:tc>
                <w:tcPr>
                  <w:tcW w:w="10080" w:type="dxa"/>
                  <w:gridSpan w:val="2"/>
                  <w:vAlign w:val="bottom"/>
                </w:tcPr>
                <w:p w:rsidR="0015537F" w:rsidRPr="00410D28" w:rsidRDefault="0015537F" w:rsidP="005B4C1D">
                  <w:pPr>
                    <w:pStyle w:val="BodyText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</w:tr>
            <w:tr w:rsidR="0015537F" w:rsidRPr="00410D28" w:rsidTr="00410D28">
              <w:trPr>
                <w:trHeight w:val="360"/>
                <w:jc w:val="center"/>
              </w:trPr>
              <w:tc>
                <w:tcPr>
                  <w:tcW w:w="2610" w:type="dxa"/>
                  <w:vAlign w:val="bottom"/>
                </w:tcPr>
                <w:p w:rsidR="0015537F" w:rsidRPr="00410D28" w:rsidRDefault="0015537F" w:rsidP="00410D28">
                  <w:pPr>
                    <w:pStyle w:val="BodyText"/>
                    <w:jc w:val="lef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t>Name of Project:</w:t>
                  </w:r>
                </w:p>
              </w:tc>
              <w:tc>
                <w:tcPr>
                  <w:tcW w:w="7470" w:type="dxa"/>
                  <w:tcBorders>
                    <w:bottom w:val="single" w:sz="4" w:space="0" w:color="999999"/>
                  </w:tcBorders>
                  <w:vAlign w:val="bottom"/>
                </w:tcPr>
                <w:p w:rsidR="0015537F" w:rsidRPr="00410D28" w:rsidRDefault="00864D79" w:rsidP="005B4C1D">
                  <w:pPr>
                    <w:pStyle w:val="FieldTex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5537F" w:rsidRPr="00410D28">
                    <w:rPr>
                      <w:rFonts w:ascii="Arial Narrow" w:hAnsi="Arial Narrow"/>
                      <w:sz w:val="21"/>
                      <w:szCs w:val="21"/>
                    </w:rPr>
                    <w:instrText xml:space="preserve"> FORMTEXT </w:instrTex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separate"/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15537F" w:rsidRPr="00410D28" w:rsidTr="00410D28">
              <w:trPr>
                <w:trHeight w:val="360"/>
                <w:jc w:val="center"/>
              </w:trPr>
              <w:tc>
                <w:tcPr>
                  <w:tcW w:w="2610" w:type="dxa"/>
                  <w:vAlign w:val="bottom"/>
                </w:tcPr>
                <w:p w:rsidR="0015537F" w:rsidRPr="00410D28" w:rsidRDefault="00410D28" w:rsidP="00410D28">
                  <w:pPr>
                    <w:pStyle w:val="BodyText"/>
                    <w:jc w:val="lef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t xml:space="preserve">Semester course to be </w:t>
                  </w:r>
                  <w:r w:rsidR="0015537F" w:rsidRPr="00410D28">
                    <w:rPr>
                      <w:rFonts w:ascii="Arial Narrow" w:hAnsi="Arial Narrow"/>
                      <w:sz w:val="21"/>
                      <w:szCs w:val="21"/>
                    </w:rPr>
                    <w:t>taught:</w:t>
                  </w:r>
                </w:p>
              </w:tc>
              <w:tc>
                <w:tcPr>
                  <w:tcW w:w="7470" w:type="dxa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15537F" w:rsidRPr="00410D28" w:rsidRDefault="00864D79" w:rsidP="005B4C1D">
                  <w:pPr>
                    <w:pStyle w:val="FieldTex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15537F" w:rsidRPr="00410D28">
                    <w:rPr>
                      <w:rFonts w:ascii="Arial Narrow" w:hAnsi="Arial Narrow"/>
                      <w:sz w:val="21"/>
                      <w:szCs w:val="21"/>
                    </w:rPr>
                    <w:instrText xml:space="preserve"> FORMTEXT </w:instrTex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separate"/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15537F" w:rsidRPr="00410D28" w:rsidTr="00C667EC">
              <w:trPr>
                <w:trHeight w:val="656"/>
                <w:jc w:val="center"/>
              </w:trPr>
              <w:tc>
                <w:tcPr>
                  <w:tcW w:w="2610" w:type="dxa"/>
                  <w:vAlign w:val="bottom"/>
                </w:tcPr>
                <w:p w:rsidR="0015537F" w:rsidRPr="00410D28" w:rsidRDefault="0015537F" w:rsidP="00C667EC">
                  <w:pPr>
                    <w:pStyle w:val="BodyText"/>
                    <w:jc w:val="lef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t xml:space="preserve">Priority area </w:t>
                  </w:r>
                  <w:r w:rsidR="00410D28" w:rsidRPr="00410D28">
                    <w:rPr>
                      <w:rFonts w:ascii="Arial Narrow" w:hAnsi="Arial Narrow"/>
                      <w:sz w:val="21"/>
                      <w:szCs w:val="21"/>
                    </w:rPr>
                    <w:t xml:space="preserve">to </w: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t>which Grant corresponds</w:t>
                  </w:r>
                </w:p>
              </w:tc>
              <w:tc>
                <w:tcPr>
                  <w:tcW w:w="7470" w:type="dxa"/>
                  <w:tcBorders>
                    <w:top w:val="single" w:sz="4" w:space="0" w:color="999999"/>
                  </w:tcBorders>
                  <w:vAlign w:val="bottom"/>
                </w:tcPr>
                <w:p w:rsidR="0015537F" w:rsidRPr="00410D28" w:rsidRDefault="00864D79" w:rsidP="005B4C1D">
                  <w:pPr>
                    <w:pStyle w:val="FieldTex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15537F" w:rsidRPr="00410D28">
                    <w:rPr>
                      <w:rFonts w:ascii="Arial Narrow" w:hAnsi="Arial Narrow"/>
                      <w:sz w:val="21"/>
                      <w:szCs w:val="21"/>
                    </w:rPr>
                    <w:instrText xml:space="preserve"> FORMTEXT </w:instrTex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separate"/>
                  </w:r>
                  <w:bookmarkStart w:id="1" w:name="_GoBack"/>
                  <w:r w:rsidR="0015537F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bookmarkEnd w:id="1"/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410D28" w:rsidRPr="00410D28" w:rsidTr="00002037">
              <w:trPr>
                <w:trHeight w:hRule="exact" w:val="675"/>
                <w:jc w:val="center"/>
              </w:trPr>
              <w:tc>
                <w:tcPr>
                  <w:tcW w:w="2610" w:type="dxa"/>
                  <w:vAlign w:val="bottom"/>
                </w:tcPr>
                <w:p w:rsidR="00410D28" w:rsidRPr="00410D28" w:rsidRDefault="00410D28" w:rsidP="00002037">
                  <w:pPr>
                    <w:pStyle w:val="BodyText"/>
                    <w:jc w:val="lef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t>Implications for department</w:t>
                  </w:r>
                  <w:r w:rsidR="00002037">
                    <w:rPr>
                      <w:rFonts w:ascii="Arial Narrow" w:hAnsi="Arial Narrow"/>
                      <w:sz w:val="21"/>
                      <w:szCs w:val="21"/>
                    </w:rPr>
                    <w:t>(s)</w: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t xml:space="preserve"> coverage of existing courses </w:t>
                  </w:r>
                </w:p>
              </w:tc>
              <w:tc>
                <w:tcPr>
                  <w:tcW w:w="7470" w:type="dxa"/>
                  <w:vAlign w:val="bottom"/>
                </w:tcPr>
                <w:p w:rsidR="00410D28" w:rsidRPr="00410D28" w:rsidRDefault="00864D79" w:rsidP="00410D28">
                  <w:pPr>
                    <w:pStyle w:val="BodyText"/>
                    <w:jc w:val="lef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410D28" w:rsidRPr="00410D28">
                    <w:rPr>
                      <w:rFonts w:ascii="Arial Narrow" w:hAnsi="Arial Narrow"/>
                      <w:sz w:val="21"/>
                      <w:szCs w:val="21"/>
                    </w:rPr>
                    <w:instrText xml:space="preserve"> FORMTEXT </w:instrTex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separate"/>
                  </w:r>
                  <w:r w:rsidR="00410D28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="00410D28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="00410D28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="00410D28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="00410D28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410D28" w:rsidRPr="00410D28" w:rsidTr="005B4C1D">
              <w:trPr>
                <w:trHeight w:hRule="exact" w:val="280"/>
                <w:jc w:val="center"/>
              </w:trPr>
              <w:tc>
                <w:tcPr>
                  <w:tcW w:w="10080" w:type="dxa"/>
                  <w:gridSpan w:val="2"/>
                  <w:vAlign w:val="bottom"/>
                </w:tcPr>
                <w:p w:rsidR="00410D28" w:rsidRPr="00410D28" w:rsidRDefault="00410D28" w:rsidP="005B4C1D">
                  <w:pPr>
                    <w:pStyle w:val="BodyText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</w:tr>
          </w:tbl>
          <w:p w:rsidR="000C3BF9" w:rsidRPr="00410D28" w:rsidRDefault="000C3BF9" w:rsidP="00B24D62">
            <w:pPr>
              <w:ind w:left="1080" w:right="72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F17F9" w:rsidRPr="00410D28">
        <w:trPr>
          <w:trHeight w:val="288"/>
          <w:jc w:val="center"/>
        </w:trPr>
        <w:tc>
          <w:tcPr>
            <w:tcW w:w="10080" w:type="dxa"/>
            <w:gridSpan w:val="7"/>
            <w:shd w:val="clear" w:color="auto" w:fill="595959"/>
            <w:vAlign w:val="center"/>
          </w:tcPr>
          <w:p w:rsidR="00BF17F9" w:rsidRPr="00410D28" w:rsidRDefault="0015537F" w:rsidP="00002037">
            <w:pPr>
              <w:pStyle w:val="Heading3"/>
              <w:rPr>
                <w:rFonts w:ascii="Arial Narrow" w:hAnsi="Arial Narrow"/>
                <w:sz w:val="24"/>
                <w:szCs w:val="24"/>
              </w:rPr>
            </w:pPr>
            <w:r w:rsidRPr="00410D28">
              <w:rPr>
                <w:rFonts w:ascii="Arial Narrow" w:hAnsi="Arial Narrow"/>
                <w:sz w:val="24"/>
                <w:szCs w:val="24"/>
              </w:rPr>
              <w:t>Brief abstract of project proposal (</w:t>
            </w:r>
            <w:r w:rsidR="00002037">
              <w:rPr>
                <w:rFonts w:ascii="Arial Narrow" w:hAnsi="Arial Narrow"/>
                <w:sz w:val="24"/>
                <w:szCs w:val="24"/>
              </w:rPr>
              <w:t>750</w:t>
            </w:r>
            <w:r w:rsidRPr="00410D28">
              <w:rPr>
                <w:rFonts w:ascii="Arial Narrow" w:hAnsi="Arial Narrow"/>
                <w:sz w:val="24"/>
                <w:szCs w:val="24"/>
              </w:rPr>
              <w:t xml:space="preserve"> words Maximum)</w:t>
            </w:r>
          </w:p>
        </w:tc>
      </w:tr>
      <w:tr w:rsidR="0093773B" w:rsidRPr="00410D28">
        <w:trPr>
          <w:trHeight w:hRule="exact" w:val="243"/>
          <w:jc w:val="center"/>
        </w:trPr>
        <w:tc>
          <w:tcPr>
            <w:tcW w:w="10080" w:type="dxa"/>
            <w:gridSpan w:val="7"/>
            <w:vAlign w:val="bottom"/>
          </w:tcPr>
          <w:p w:rsidR="0093773B" w:rsidRPr="00410D28" w:rsidRDefault="0093773B" w:rsidP="00921137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3501D" w:rsidRPr="00410D28">
        <w:trPr>
          <w:trHeight w:val="345"/>
          <w:jc w:val="center"/>
        </w:trPr>
        <w:tc>
          <w:tcPr>
            <w:tcW w:w="10080" w:type="dxa"/>
            <w:gridSpan w:val="7"/>
            <w:vAlign w:val="bottom"/>
          </w:tcPr>
          <w:p w:rsidR="00B351B2" w:rsidRPr="00410D28" w:rsidRDefault="00B351B2" w:rsidP="000C3BF9">
            <w:pPr>
              <w:pStyle w:val="Headings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Description:</w:t>
            </w:r>
          </w:p>
          <w:p w:rsidR="00B351B2" w:rsidRPr="00410D28" w:rsidRDefault="00864D79" w:rsidP="00152754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B351B2" w:rsidRPr="00410D28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b/>
                <w:sz w:val="21"/>
                <w:szCs w:val="21"/>
              </w:rPr>
            </w:r>
            <w:r w:rsidRPr="00410D28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152754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="00152754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="00152754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="00152754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="00152754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2"/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B351B2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"/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B351B2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4"/>
          </w:p>
          <w:p w:rsidR="00B351B2" w:rsidRPr="00410D28" w:rsidRDefault="00B351B2" w:rsidP="00F41461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  <w:p w:rsidR="00B351B2" w:rsidRPr="00410D28" w:rsidRDefault="00B351B2" w:rsidP="00F41461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  <w:p w:rsidR="0033501D" w:rsidRPr="00410D28" w:rsidRDefault="0033501D" w:rsidP="00F41461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3773B" w:rsidRPr="00410D28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:rsidR="0093773B" w:rsidRPr="00410D28" w:rsidRDefault="0093773B" w:rsidP="00921137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1141E" w:rsidRPr="00410D28" w:rsidTr="005B4C1D">
        <w:trPr>
          <w:trHeight w:val="288"/>
          <w:jc w:val="center"/>
        </w:trPr>
        <w:tc>
          <w:tcPr>
            <w:tcW w:w="10080" w:type="dxa"/>
            <w:gridSpan w:val="7"/>
            <w:shd w:val="clear" w:color="auto" w:fill="595959"/>
            <w:vAlign w:val="center"/>
          </w:tcPr>
          <w:p w:rsidR="00F1141E" w:rsidRPr="00410D28" w:rsidRDefault="00F1141E" w:rsidP="005B4C1D">
            <w:pPr>
              <w:pStyle w:val="Heading3"/>
              <w:rPr>
                <w:rFonts w:ascii="Arial Narrow" w:hAnsi="Arial Narrow"/>
                <w:sz w:val="24"/>
                <w:szCs w:val="24"/>
              </w:rPr>
            </w:pPr>
            <w:r w:rsidRPr="00410D28">
              <w:rPr>
                <w:rFonts w:ascii="Arial Narrow" w:hAnsi="Arial Narrow"/>
                <w:sz w:val="24"/>
                <w:szCs w:val="24"/>
              </w:rPr>
              <w:t>Signatures</w:t>
            </w:r>
          </w:p>
        </w:tc>
      </w:tr>
      <w:tr w:rsidR="00F1141E" w:rsidRPr="00410D28" w:rsidTr="005B4C1D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:rsidR="00F1141E" w:rsidRPr="00410D28" w:rsidRDefault="00F1141E" w:rsidP="005B4C1D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1141E" w:rsidRPr="00410D28" w:rsidTr="00002037">
        <w:trPr>
          <w:trHeight w:val="360"/>
          <w:jc w:val="center"/>
        </w:trPr>
        <w:tc>
          <w:tcPr>
            <w:tcW w:w="1800" w:type="dxa"/>
            <w:gridSpan w:val="2"/>
            <w:vAlign w:val="bottom"/>
          </w:tcPr>
          <w:p w:rsidR="00F1141E" w:rsidRPr="00410D28" w:rsidRDefault="00F1141E" w:rsidP="00002037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Faculty Member:</w:t>
            </w:r>
          </w:p>
        </w:tc>
        <w:tc>
          <w:tcPr>
            <w:tcW w:w="5760" w:type="dxa"/>
            <w:gridSpan w:val="3"/>
            <w:vAlign w:val="bottom"/>
          </w:tcPr>
          <w:p w:rsidR="00F1141E" w:rsidRPr="00410D28" w:rsidRDefault="00F1141E" w:rsidP="005B4C1D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F1141E" w:rsidRPr="00410D28" w:rsidRDefault="00F1141E" w:rsidP="00410D28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Date:</w:t>
            </w:r>
          </w:p>
        </w:tc>
        <w:tc>
          <w:tcPr>
            <w:tcW w:w="1800" w:type="dxa"/>
            <w:vAlign w:val="bottom"/>
          </w:tcPr>
          <w:p w:rsidR="00F1141E" w:rsidRPr="00410D28" w:rsidRDefault="00864D79" w:rsidP="005B4C1D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41E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F1141E" w:rsidRPr="00410D28" w:rsidTr="00002037">
        <w:trPr>
          <w:trHeight w:val="360"/>
          <w:jc w:val="center"/>
        </w:trPr>
        <w:tc>
          <w:tcPr>
            <w:tcW w:w="1800" w:type="dxa"/>
            <w:gridSpan w:val="2"/>
            <w:vAlign w:val="bottom"/>
          </w:tcPr>
          <w:p w:rsidR="00F1141E" w:rsidRPr="00410D28" w:rsidRDefault="00F1141E" w:rsidP="00002037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Department Chair:</w:t>
            </w:r>
          </w:p>
        </w:tc>
        <w:tc>
          <w:tcPr>
            <w:tcW w:w="5760" w:type="dxa"/>
            <w:gridSpan w:val="3"/>
            <w:vAlign w:val="bottom"/>
          </w:tcPr>
          <w:p w:rsidR="00F1141E" w:rsidRPr="00410D28" w:rsidRDefault="00F1141E" w:rsidP="005B4C1D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F1141E" w:rsidRPr="00410D28" w:rsidRDefault="00F1141E" w:rsidP="00410D28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Date:</w:t>
            </w:r>
          </w:p>
        </w:tc>
        <w:tc>
          <w:tcPr>
            <w:tcW w:w="1800" w:type="dxa"/>
            <w:vAlign w:val="bottom"/>
          </w:tcPr>
          <w:p w:rsidR="00F1141E" w:rsidRPr="00410D28" w:rsidRDefault="00864D79" w:rsidP="005B4C1D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41E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002037" w:rsidRPr="00410D28" w:rsidTr="00002037">
        <w:trPr>
          <w:trHeight w:hRule="exact" w:val="378"/>
          <w:jc w:val="center"/>
        </w:trPr>
        <w:tc>
          <w:tcPr>
            <w:tcW w:w="1800" w:type="dxa"/>
            <w:gridSpan w:val="2"/>
            <w:vAlign w:val="bottom"/>
          </w:tcPr>
          <w:p w:rsidR="00002037" w:rsidRPr="00410D28" w:rsidRDefault="00002037" w:rsidP="00002037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Faculty Member:</w:t>
            </w:r>
          </w:p>
        </w:tc>
        <w:tc>
          <w:tcPr>
            <w:tcW w:w="5760" w:type="dxa"/>
            <w:gridSpan w:val="3"/>
            <w:vAlign w:val="bottom"/>
          </w:tcPr>
          <w:p w:rsidR="00002037" w:rsidRPr="00410D28" w:rsidRDefault="00002037" w:rsidP="005B4C1D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02037" w:rsidRPr="00410D28" w:rsidRDefault="00002037" w:rsidP="00614ACA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Date:</w:t>
            </w:r>
          </w:p>
        </w:tc>
        <w:tc>
          <w:tcPr>
            <w:tcW w:w="1800" w:type="dxa"/>
            <w:vAlign w:val="bottom"/>
          </w:tcPr>
          <w:p w:rsidR="00002037" w:rsidRPr="00410D28" w:rsidRDefault="00864D79" w:rsidP="00614ACA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2037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002037" w:rsidRPr="00410D28" w:rsidTr="00002037">
        <w:trPr>
          <w:trHeight w:hRule="exact" w:val="342"/>
          <w:jc w:val="center"/>
        </w:trPr>
        <w:tc>
          <w:tcPr>
            <w:tcW w:w="1800" w:type="dxa"/>
            <w:gridSpan w:val="2"/>
            <w:vAlign w:val="bottom"/>
          </w:tcPr>
          <w:p w:rsidR="00002037" w:rsidRPr="00410D28" w:rsidRDefault="00002037" w:rsidP="00002037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Department Chair:</w:t>
            </w:r>
          </w:p>
        </w:tc>
        <w:tc>
          <w:tcPr>
            <w:tcW w:w="5760" w:type="dxa"/>
            <w:gridSpan w:val="3"/>
            <w:vAlign w:val="bottom"/>
          </w:tcPr>
          <w:p w:rsidR="00002037" w:rsidRPr="00410D28" w:rsidRDefault="00002037" w:rsidP="005B4C1D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02037" w:rsidRPr="00410D28" w:rsidRDefault="00002037" w:rsidP="00614ACA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Date:</w:t>
            </w:r>
          </w:p>
        </w:tc>
        <w:tc>
          <w:tcPr>
            <w:tcW w:w="1800" w:type="dxa"/>
            <w:vAlign w:val="bottom"/>
          </w:tcPr>
          <w:p w:rsidR="00002037" w:rsidRPr="00410D28" w:rsidRDefault="00864D79" w:rsidP="00614ACA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2037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</w:tbl>
    <w:p w:rsidR="004059A7" w:rsidRDefault="004059A7">
      <w:pPr>
        <w:rPr>
          <w:rFonts w:ascii="Arial Narrow" w:hAnsi="Arial Narrow"/>
          <w:sz w:val="21"/>
          <w:szCs w:val="21"/>
        </w:rPr>
      </w:pPr>
    </w:p>
    <w:p w:rsidR="00002037" w:rsidRDefault="00002037">
      <w:pPr>
        <w:rPr>
          <w:rFonts w:ascii="Arial Narrow" w:hAnsi="Arial Narrow"/>
          <w:b/>
          <w:smallCaps/>
        </w:rPr>
      </w:pPr>
      <w:r w:rsidRPr="00002037">
        <w:rPr>
          <w:rFonts w:ascii="Arial Narrow" w:hAnsi="Arial Narrow"/>
          <w:b/>
          <w:smallCaps/>
        </w:rPr>
        <w:t>NOTE: Any proposal for team taught courses that includes faculty for more than one department must have signatures of each Department Chair.</w:t>
      </w:r>
    </w:p>
    <w:p w:rsidR="00CE2A42" w:rsidRDefault="00CE2A42">
      <w:pPr>
        <w:rPr>
          <w:rFonts w:ascii="Arial Narrow" w:hAnsi="Arial Narrow"/>
          <w:b/>
          <w:smallCaps/>
        </w:rPr>
      </w:pPr>
    </w:p>
    <w:p w:rsidR="00CE2A42" w:rsidRDefault="00CE2A42">
      <w:pPr>
        <w:rPr>
          <w:rFonts w:ascii="Arial Narrow" w:hAnsi="Arial Narrow"/>
          <w:b/>
          <w:smallCaps/>
        </w:rPr>
      </w:pPr>
    </w:p>
    <w:p w:rsidR="00CE2A42" w:rsidRDefault="00CE2A42">
      <w:pPr>
        <w:rPr>
          <w:rFonts w:ascii="Arial Narrow" w:hAnsi="Arial Narrow"/>
          <w:b/>
          <w:smallCaps/>
        </w:rPr>
      </w:pPr>
    </w:p>
    <w:p w:rsidR="00CE2A42" w:rsidRDefault="00CE2A42">
      <w:pPr>
        <w:rPr>
          <w:rFonts w:ascii="Arial Narrow" w:hAnsi="Arial Narrow"/>
          <w:b/>
          <w:smallCaps/>
        </w:rPr>
      </w:pPr>
    </w:p>
    <w:p w:rsidR="00CE2A42" w:rsidRPr="00775C9E" w:rsidRDefault="00CE2A42" w:rsidP="00CE2A42">
      <w:pPr>
        <w:jc w:val="center"/>
        <w:rPr>
          <w:rFonts w:ascii="Arial Narrow" w:hAnsi="Arial Narrow"/>
          <w:i/>
          <w:smallCaps/>
          <w:sz w:val="20"/>
          <w:szCs w:val="20"/>
        </w:rPr>
      </w:pPr>
      <w:r w:rsidRPr="00775C9E">
        <w:rPr>
          <w:rFonts w:ascii="Arial Narrow" w:hAnsi="Arial Narrow"/>
          <w:i/>
          <w:smallCaps/>
          <w:sz w:val="20"/>
          <w:szCs w:val="20"/>
        </w:rPr>
        <w:t>Funded by the College of Arts and Sciences</w:t>
      </w:r>
    </w:p>
    <w:p w:rsidR="00CE2A42" w:rsidRPr="00002037" w:rsidRDefault="00CE2A42">
      <w:pPr>
        <w:rPr>
          <w:rFonts w:ascii="Arial Narrow" w:hAnsi="Arial Narrow"/>
          <w:b/>
          <w:smallCaps/>
        </w:rPr>
      </w:pPr>
    </w:p>
    <w:sectPr w:rsidR="00CE2A42" w:rsidRPr="00002037" w:rsidSect="00C264C9">
      <w:footerReference w:type="default" r:id="rId9"/>
      <w:pgSz w:w="12240" w:h="15840"/>
      <w:pgMar w:top="117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26" w:rsidRDefault="00362E26">
      <w:r>
        <w:separator/>
      </w:r>
    </w:p>
  </w:endnote>
  <w:endnote w:type="continuationSeparator" w:id="0">
    <w:p w:rsidR="00362E26" w:rsidRDefault="0036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EE" w:rsidRPr="00C16CEE" w:rsidRDefault="00C16CEE" w:rsidP="00C16CEE">
    <w:pPr>
      <w:pStyle w:val="Footer"/>
      <w:jc w:val="right"/>
      <w:rPr>
        <w:i/>
        <w:sz w:val="14"/>
        <w:szCs w:val="14"/>
      </w:rPr>
    </w:pPr>
    <w:r w:rsidRPr="00C16CEE">
      <w:rPr>
        <w:i/>
        <w:sz w:val="14"/>
        <w:szCs w:val="14"/>
      </w:rPr>
      <w:t xml:space="preserve">Updated </w:t>
    </w:r>
    <w:r w:rsidR="00C667EC">
      <w:rPr>
        <w:i/>
        <w:sz w:val="14"/>
        <w:szCs w:val="14"/>
      </w:rPr>
      <w:t>3/17</w:t>
    </w:r>
  </w:p>
  <w:p w:rsidR="00C16CEE" w:rsidRDefault="00C16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26" w:rsidRDefault="00362E26">
      <w:r>
        <w:separator/>
      </w:r>
    </w:p>
  </w:footnote>
  <w:footnote w:type="continuationSeparator" w:id="0">
    <w:p w:rsidR="00362E26" w:rsidRDefault="0036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lUtrRW7Pr99mLbLmC6ArD5ZZxM=" w:salt="mo7ajBBaLlAbg2+rTxYM2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26"/>
    <w:rsid w:val="00002037"/>
    <w:rsid w:val="000071F7"/>
    <w:rsid w:val="000231C5"/>
    <w:rsid w:val="0002798A"/>
    <w:rsid w:val="00027E6C"/>
    <w:rsid w:val="00034B89"/>
    <w:rsid w:val="00037E8C"/>
    <w:rsid w:val="000406CB"/>
    <w:rsid w:val="00051599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52754"/>
    <w:rsid w:val="0015537F"/>
    <w:rsid w:val="00180664"/>
    <w:rsid w:val="001A07E1"/>
    <w:rsid w:val="001C7F24"/>
    <w:rsid w:val="001F4D75"/>
    <w:rsid w:val="002123A6"/>
    <w:rsid w:val="0024310C"/>
    <w:rsid w:val="00243386"/>
    <w:rsid w:val="00250014"/>
    <w:rsid w:val="00265434"/>
    <w:rsid w:val="00275BB5"/>
    <w:rsid w:val="00277CF7"/>
    <w:rsid w:val="00286F6A"/>
    <w:rsid w:val="00291C8C"/>
    <w:rsid w:val="002A1ECE"/>
    <w:rsid w:val="002A2221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57E56"/>
    <w:rsid w:val="00362E26"/>
    <w:rsid w:val="003767A0"/>
    <w:rsid w:val="003929F1"/>
    <w:rsid w:val="003A1B63"/>
    <w:rsid w:val="003A41A1"/>
    <w:rsid w:val="003B2326"/>
    <w:rsid w:val="003B3690"/>
    <w:rsid w:val="003D7C40"/>
    <w:rsid w:val="003E7647"/>
    <w:rsid w:val="003F267A"/>
    <w:rsid w:val="004059A7"/>
    <w:rsid w:val="00410D28"/>
    <w:rsid w:val="00435C6D"/>
    <w:rsid w:val="00437ED0"/>
    <w:rsid w:val="00440CD8"/>
    <w:rsid w:val="00442679"/>
    <w:rsid w:val="00443837"/>
    <w:rsid w:val="004461AD"/>
    <w:rsid w:val="00450F66"/>
    <w:rsid w:val="00461739"/>
    <w:rsid w:val="00465D4E"/>
    <w:rsid w:val="00467865"/>
    <w:rsid w:val="00470E86"/>
    <w:rsid w:val="004830C3"/>
    <w:rsid w:val="0048685F"/>
    <w:rsid w:val="004904BB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69DB"/>
    <w:rsid w:val="005A6B4A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A7FAE"/>
    <w:rsid w:val="006B03BF"/>
    <w:rsid w:val="006C4610"/>
    <w:rsid w:val="006C7FA4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29EB"/>
    <w:rsid w:val="007A71DE"/>
    <w:rsid w:val="007B199B"/>
    <w:rsid w:val="007B6119"/>
    <w:rsid w:val="007D697A"/>
    <w:rsid w:val="007D7B80"/>
    <w:rsid w:val="007E2A15"/>
    <w:rsid w:val="007E37A1"/>
    <w:rsid w:val="007E69C4"/>
    <w:rsid w:val="00804FF5"/>
    <w:rsid w:val="008107D6"/>
    <w:rsid w:val="00841645"/>
    <w:rsid w:val="00852EC6"/>
    <w:rsid w:val="00864D79"/>
    <w:rsid w:val="0086732A"/>
    <w:rsid w:val="0088782D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24120"/>
    <w:rsid w:val="00937437"/>
    <w:rsid w:val="0093773B"/>
    <w:rsid w:val="0094790F"/>
    <w:rsid w:val="00961FA3"/>
    <w:rsid w:val="00966B90"/>
    <w:rsid w:val="00966CAB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2393"/>
    <w:rsid w:val="00B24D62"/>
    <w:rsid w:val="00B311E1"/>
    <w:rsid w:val="00B342B7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16CEE"/>
    <w:rsid w:val="00C255F7"/>
    <w:rsid w:val="00C264C9"/>
    <w:rsid w:val="00C32886"/>
    <w:rsid w:val="00C667EC"/>
    <w:rsid w:val="00C67741"/>
    <w:rsid w:val="00C74647"/>
    <w:rsid w:val="00C76039"/>
    <w:rsid w:val="00C76480"/>
    <w:rsid w:val="00C92FD6"/>
    <w:rsid w:val="00CB24EA"/>
    <w:rsid w:val="00CC6598"/>
    <w:rsid w:val="00CC6BB1"/>
    <w:rsid w:val="00CE2A42"/>
    <w:rsid w:val="00CE2F5B"/>
    <w:rsid w:val="00D14E73"/>
    <w:rsid w:val="00D559FC"/>
    <w:rsid w:val="00D6155E"/>
    <w:rsid w:val="00D63426"/>
    <w:rsid w:val="00D96C41"/>
    <w:rsid w:val="00DB2123"/>
    <w:rsid w:val="00DB41EB"/>
    <w:rsid w:val="00DC47A2"/>
    <w:rsid w:val="00DC74BD"/>
    <w:rsid w:val="00DE1551"/>
    <w:rsid w:val="00DE7FB7"/>
    <w:rsid w:val="00E20DDA"/>
    <w:rsid w:val="00E24A65"/>
    <w:rsid w:val="00E32A8B"/>
    <w:rsid w:val="00E36054"/>
    <w:rsid w:val="00E37E7B"/>
    <w:rsid w:val="00E46E04"/>
    <w:rsid w:val="00E87396"/>
    <w:rsid w:val="00EA44A1"/>
    <w:rsid w:val="00EC42A3"/>
    <w:rsid w:val="00EC5AA8"/>
    <w:rsid w:val="00EF7009"/>
    <w:rsid w:val="00F017C4"/>
    <w:rsid w:val="00F03FC7"/>
    <w:rsid w:val="00F07933"/>
    <w:rsid w:val="00F1141E"/>
    <w:rsid w:val="00F121EE"/>
    <w:rsid w:val="00F41461"/>
    <w:rsid w:val="00F436E7"/>
    <w:rsid w:val="00F72993"/>
    <w:rsid w:val="00F76621"/>
    <w:rsid w:val="00F77038"/>
    <w:rsid w:val="00F83033"/>
    <w:rsid w:val="00F94F6C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6CE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6CE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k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Administrator</cp:lastModifiedBy>
  <cp:revision>2</cp:revision>
  <cp:lastPrinted>2003-09-17T19:47:00Z</cp:lastPrinted>
  <dcterms:created xsi:type="dcterms:W3CDTF">2017-03-07T21:04:00Z</dcterms:created>
  <dcterms:modified xsi:type="dcterms:W3CDTF">2017-03-07T21:04:00Z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